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20" w:rsidRDefault="00194B20" w:rsidP="00DC4EE9">
      <w:pPr>
        <w:keepNext/>
        <w:tabs>
          <w:tab w:val="left" w:pos="435"/>
        </w:tabs>
        <w:suppressAutoHyphens/>
        <w:spacing w:after="0" w:line="240" w:lineRule="auto"/>
        <w:ind w:left="43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-123190</wp:posOffset>
            </wp:positionV>
            <wp:extent cx="6123305" cy="1910715"/>
            <wp:effectExtent l="19050" t="0" r="0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Spec="bottom"/>
        <w:tblW w:w="9747" w:type="dxa"/>
        <w:tblLook w:val="01E0"/>
      </w:tblPr>
      <w:tblGrid>
        <w:gridCol w:w="4219"/>
        <w:gridCol w:w="5528"/>
      </w:tblGrid>
      <w:tr w:rsidR="006377E2" w:rsidRPr="00CC4BD5" w:rsidTr="006377E2">
        <w:tc>
          <w:tcPr>
            <w:tcW w:w="4219" w:type="dxa"/>
          </w:tcPr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445045, Самарская обл., г</w:t>
            </w:r>
            <w:proofErr w:type="gramStart"/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ольятти</w:t>
            </w:r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ул. Чайкиной, 87</w:t>
            </w:r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(8482) 379499</w:t>
            </w:r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office@cir.tgl.ru</w:t>
            </w:r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cir.tgl.ru</w:t>
            </w:r>
          </w:p>
          <w:p w:rsidR="006377E2" w:rsidRPr="0054437D" w:rsidRDefault="006377E2" w:rsidP="009277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>Исх.№</w:t>
            </w:r>
            <w:r w:rsidR="009277C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 w:rsidR="006F3268"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7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13A7"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13A7" w:rsidRPr="00473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AC13A7"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C13A7" w:rsidRPr="00473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6377E2" w:rsidRPr="0054437D" w:rsidRDefault="006377E2" w:rsidP="00637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7D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</w:t>
            </w:r>
          </w:p>
          <w:p w:rsidR="006377E2" w:rsidRPr="0054437D" w:rsidRDefault="006377E2" w:rsidP="006377E2">
            <w:pPr>
              <w:spacing w:line="240" w:lineRule="auto"/>
              <w:rPr>
                <w:sz w:val="24"/>
                <w:szCs w:val="24"/>
              </w:rPr>
            </w:pPr>
            <w:r w:rsidRPr="0054437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 «Битва </w:t>
            </w:r>
            <w:r w:rsidR="007345B0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r w:rsidR="007345B0" w:rsidRPr="0054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4437D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городского проекта «Иди  в </w:t>
            </w:r>
            <w:r w:rsidRPr="0054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4437D">
              <w:rPr>
                <w:rFonts w:ascii="Times New Roman" w:hAnsi="Times New Roman" w:cs="Times New Roman"/>
                <w:sz w:val="24"/>
                <w:szCs w:val="24"/>
              </w:rPr>
              <w:t>» Центра цифрового образования детей «</w:t>
            </w:r>
            <w:r w:rsidRPr="0054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4437D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</w:tr>
    </w:tbl>
    <w:p w:rsidR="006377E2" w:rsidRPr="006377E2" w:rsidRDefault="006377E2" w:rsidP="006377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7E2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6377E2" w:rsidRPr="006377E2" w:rsidRDefault="006377E2" w:rsidP="00637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E2"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администрации </w:t>
      </w:r>
      <w:r w:rsidR="00883B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377E2">
        <w:rPr>
          <w:rFonts w:ascii="Times New Roman" w:hAnsi="Times New Roman" w:cs="Times New Roman"/>
          <w:sz w:val="28"/>
          <w:szCs w:val="28"/>
        </w:rPr>
        <w:t xml:space="preserve">Тольятти от 26.08.2021 №274-пк/3.2 «О проведении городских мероприятий для обучающихся в 2021-2022 учебном году» и письма департамента образования №5027/3.2 от 22.09.2021 «О проведении мероприятий проекта «Иди в IT» Центра цифрового образования детей «IT-куб» с </w:t>
      </w:r>
      <w:r w:rsidR="00873621">
        <w:rPr>
          <w:rFonts w:ascii="Times New Roman" w:hAnsi="Times New Roman" w:cs="Times New Roman"/>
          <w:b/>
          <w:sz w:val="28"/>
          <w:szCs w:val="28"/>
        </w:rPr>
        <w:t>2</w:t>
      </w:r>
      <w:r w:rsidR="003D7960">
        <w:rPr>
          <w:rFonts w:ascii="Times New Roman" w:hAnsi="Times New Roman" w:cs="Times New Roman"/>
          <w:b/>
          <w:sz w:val="28"/>
          <w:szCs w:val="28"/>
        </w:rPr>
        <w:t>8</w:t>
      </w:r>
      <w:r w:rsidRPr="006377E2">
        <w:rPr>
          <w:rFonts w:ascii="Times New Roman" w:hAnsi="Times New Roman" w:cs="Times New Roman"/>
          <w:b/>
          <w:sz w:val="28"/>
          <w:szCs w:val="28"/>
        </w:rPr>
        <w:t>.</w:t>
      </w:r>
      <w:r w:rsidR="00873621">
        <w:rPr>
          <w:rFonts w:ascii="Times New Roman" w:hAnsi="Times New Roman" w:cs="Times New Roman"/>
          <w:b/>
          <w:sz w:val="28"/>
          <w:szCs w:val="28"/>
        </w:rPr>
        <w:t>01</w:t>
      </w:r>
      <w:r w:rsidRPr="006377E2">
        <w:rPr>
          <w:rFonts w:ascii="Times New Roman" w:hAnsi="Times New Roman" w:cs="Times New Roman"/>
          <w:b/>
          <w:sz w:val="28"/>
          <w:szCs w:val="28"/>
        </w:rPr>
        <w:t>.202</w:t>
      </w:r>
      <w:r w:rsidR="00873621">
        <w:rPr>
          <w:rFonts w:ascii="Times New Roman" w:hAnsi="Times New Roman" w:cs="Times New Roman"/>
          <w:b/>
          <w:sz w:val="28"/>
          <w:szCs w:val="28"/>
        </w:rPr>
        <w:t>2</w:t>
      </w:r>
      <w:r w:rsidR="009277C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377E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D7960">
        <w:rPr>
          <w:rFonts w:ascii="Times New Roman" w:hAnsi="Times New Roman" w:cs="Times New Roman"/>
          <w:b/>
          <w:sz w:val="28"/>
          <w:szCs w:val="28"/>
        </w:rPr>
        <w:t>2</w:t>
      </w:r>
      <w:r w:rsidR="00102BFE">
        <w:rPr>
          <w:rFonts w:ascii="Times New Roman" w:hAnsi="Times New Roman" w:cs="Times New Roman"/>
          <w:b/>
          <w:sz w:val="28"/>
          <w:szCs w:val="28"/>
        </w:rPr>
        <w:t>8</w:t>
      </w:r>
      <w:r w:rsidRPr="006377E2">
        <w:rPr>
          <w:rFonts w:ascii="Times New Roman" w:hAnsi="Times New Roman" w:cs="Times New Roman"/>
          <w:b/>
          <w:sz w:val="28"/>
          <w:szCs w:val="28"/>
        </w:rPr>
        <w:t>.</w:t>
      </w:r>
      <w:r w:rsidR="00873621">
        <w:rPr>
          <w:rFonts w:ascii="Times New Roman" w:hAnsi="Times New Roman" w:cs="Times New Roman"/>
          <w:b/>
          <w:sz w:val="28"/>
          <w:szCs w:val="28"/>
        </w:rPr>
        <w:t>02</w:t>
      </w:r>
      <w:r w:rsidRPr="006377E2">
        <w:rPr>
          <w:rFonts w:ascii="Times New Roman" w:hAnsi="Times New Roman" w:cs="Times New Roman"/>
          <w:b/>
          <w:sz w:val="28"/>
          <w:szCs w:val="28"/>
        </w:rPr>
        <w:t>.202</w:t>
      </w:r>
      <w:r w:rsidR="00873621">
        <w:rPr>
          <w:rFonts w:ascii="Times New Roman" w:hAnsi="Times New Roman" w:cs="Times New Roman"/>
          <w:b/>
          <w:sz w:val="28"/>
          <w:szCs w:val="28"/>
        </w:rPr>
        <w:t>2</w:t>
      </w:r>
      <w:r w:rsidRPr="006377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377E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83B7E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конкурс «Битва</w:t>
      </w:r>
      <w:r w:rsidR="0092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мастеров</w:t>
      </w:r>
      <w:r w:rsidR="0092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6377E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377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377E2" w:rsidRPr="006377E2" w:rsidRDefault="006377E2" w:rsidP="006377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7E2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377E2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proofErr w:type="gramStart"/>
      <w:r w:rsidRPr="006377E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277C1">
        <w:rPr>
          <w:rFonts w:ascii="Times New Roman" w:hAnsi="Times New Roman" w:cs="Times New Roman"/>
          <w:sz w:val="28"/>
          <w:szCs w:val="28"/>
        </w:rPr>
        <w:t xml:space="preserve"> </w:t>
      </w:r>
      <w:r w:rsidR="00883B7E">
        <w:rPr>
          <w:rFonts w:ascii="Times New Roman" w:hAnsi="Times New Roman" w:cs="Times New Roman"/>
          <w:sz w:val="28"/>
          <w:szCs w:val="28"/>
        </w:rPr>
        <w:t>дошкольных и обще</w:t>
      </w:r>
      <w:r w:rsidRPr="006377E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4437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83B7E">
        <w:rPr>
          <w:rFonts w:ascii="Times New Roman" w:hAnsi="Times New Roman" w:cs="Times New Roman"/>
          <w:sz w:val="28"/>
          <w:szCs w:val="28"/>
        </w:rPr>
        <w:t>в возрасте от</w:t>
      </w:r>
      <w:r w:rsidR="009277C1">
        <w:rPr>
          <w:rFonts w:ascii="Times New Roman" w:hAnsi="Times New Roman" w:cs="Times New Roman"/>
          <w:sz w:val="28"/>
          <w:szCs w:val="28"/>
        </w:rPr>
        <w:t xml:space="preserve"> </w:t>
      </w:r>
      <w:r w:rsidRPr="0054437D">
        <w:rPr>
          <w:rFonts w:ascii="Times New Roman" w:hAnsi="Times New Roman" w:cs="Times New Roman"/>
          <w:sz w:val="28"/>
          <w:szCs w:val="28"/>
        </w:rPr>
        <w:t>4</w:t>
      </w:r>
      <w:r w:rsidR="0054437D" w:rsidRPr="0054437D">
        <w:rPr>
          <w:rFonts w:ascii="Times New Roman" w:hAnsi="Times New Roman" w:cs="Times New Roman"/>
          <w:sz w:val="28"/>
          <w:szCs w:val="28"/>
        </w:rPr>
        <w:t xml:space="preserve"> до 17 лет.</w:t>
      </w:r>
    </w:p>
    <w:p w:rsidR="006377E2" w:rsidRPr="006377E2" w:rsidRDefault="006377E2" w:rsidP="006377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7E2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2D642A">
        <w:rPr>
          <w:rFonts w:ascii="Times New Roman" w:hAnsi="Times New Roman" w:cs="Times New Roman"/>
          <w:sz w:val="28"/>
          <w:szCs w:val="28"/>
        </w:rPr>
        <w:t>Положение о</w:t>
      </w:r>
      <w:r w:rsidR="009277C1">
        <w:rPr>
          <w:rFonts w:ascii="Times New Roman" w:hAnsi="Times New Roman" w:cs="Times New Roman"/>
          <w:sz w:val="28"/>
          <w:szCs w:val="28"/>
        </w:rPr>
        <w:t xml:space="preserve"> </w:t>
      </w:r>
      <w:r w:rsidR="00D15253">
        <w:rPr>
          <w:rFonts w:ascii="Times New Roman" w:hAnsi="Times New Roman" w:cs="Times New Roman"/>
          <w:sz w:val="28"/>
          <w:szCs w:val="28"/>
        </w:rPr>
        <w:t>Конкурс</w:t>
      </w:r>
      <w:r w:rsidR="002D642A">
        <w:rPr>
          <w:rFonts w:ascii="Times New Roman" w:hAnsi="Times New Roman" w:cs="Times New Roman"/>
          <w:sz w:val="28"/>
          <w:szCs w:val="28"/>
        </w:rPr>
        <w:t>е</w:t>
      </w:r>
      <w:r w:rsidR="009277C1">
        <w:rPr>
          <w:rFonts w:ascii="Times New Roman" w:hAnsi="Times New Roman" w:cs="Times New Roman"/>
          <w:sz w:val="28"/>
          <w:szCs w:val="28"/>
        </w:rPr>
        <w:t xml:space="preserve"> </w:t>
      </w:r>
      <w:r w:rsidRPr="006377E2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377E2" w:rsidRPr="006377E2" w:rsidRDefault="006377E2" w:rsidP="006377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7E2">
        <w:rPr>
          <w:rFonts w:ascii="Times New Roman" w:hAnsi="Times New Roman" w:cs="Times New Roman"/>
          <w:sz w:val="28"/>
          <w:szCs w:val="28"/>
        </w:rPr>
        <w:t>Справки, вопросы: Палева Алина Александровна, педагог-организатор Центра цифрового образования детей  «</w:t>
      </w:r>
      <w:r w:rsidRPr="006377E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377E2">
        <w:rPr>
          <w:rFonts w:ascii="Times New Roman" w:hAnsi="Times New Roman" w:cs="Times New Roman"/>
          <w:sz w:val="28"/>
          <w:szCs w:val="28"/>
        </w:rPr>
        <w:t>-куб» (телефон 379-499, добавочный 120).</w:t>
      </w:r>
    </w:p>
    <w:p w:rsidR="006377E2" w:rsidRPr="006377E2" w:rsidRDefault="006377E2" w:rsidP="006377E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E2" w:rsidRPr="006377E2" w:rsidRDefault="006377E2" w:rsidP="006377E2">
      <w:pPr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77E2">
        <w:rPr>
          <w:rFonts w:ascii="Times New Roman" w:hAnsi="Times New Roman" w:cs="Times New Roman"/>
          <w:sz w:val="28"/>
          <w:szCs w:val="28"/>
        </w:rPr>
        <w:t>Директор МБОУ ДО ГЦИР</w:t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  <w:t>А.В. Хаирова</w:t>
      </w:r>
    </w:p>
    <w:p w:rsidR="006377E2" w:rsidRPr="006377E2" w:rsidRDefault="006377E2" w:rsidP="006377E2">
      <w:pPr>
        <w:rPr>
          <w:rFonts w:ascii="Times New Roman" w:hAnsi="Times New Roman" w:cs="Times New Roman"/>
        </w:rPr>
      </w:pPr>
    </w:p>
    <w:p w:rsidR="000E0DEA" w:rsidRDefault="006377E2" w:rsidP="000E0DEA">
      <w:pPr>
        <w:spacing w:after="0" w:line="240" w:lineRule="auto"/>
        <w:rPr>
          <w:rFonts w:ascii="Times New Roman" w:hAnsi="Times New Roman" w:cs="Times New Roman"/>
        </w:rPr>
      </w:pPr>
      <w:r w:rsidRPr="006377E2">
        <w:rPr>
          <w:rFonts w:ascii="Times New Roman" w:hAnsi="Times New Roman" w:cs="Times New Roman"/>
        </w:rPr>
        <w:t>Палева А.А.,</w:t>
      </w:r>
    </w:p>
    <w:p w:rsidR="006377E2" w:rsidRPr="006377E2" w:rsidRDefault="006377E2" w:rsidP="000E0DEA">
      <w:pPr>
        <w:spacing w:after="0" w:line="240" w:lineRule="auto"/>
        <w:rPr>
          <w:rFonts w:ascii="Times New Roman" w:hAnsi="Times New Roman" w:cs="Times New Roman"/>
        </w:rPr>
      </w:pPr>
      <w:r w:rsidRPr="006377E2">
        <w:rPr>
          <w:rFonts w:ascii="Times New Roman" w:hAnsi="Times New Roman" w:cs="Times New Roman"/>
        </w:rPr>
        <w:t>379-499, доб. 120</w:t>
      </w:r>
    </w:p>
    <w:p w:rsidR="0054437D" w:rsidRDefault="005443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4437D" w:rsidRDefault="0054437D" w:rsidP="0054437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E3DB8" w:rsidRPr="00C71CDB" w:rsidRDefault="00DE3DB8" w:rsidP="0054437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494447"/>
            <wp:effectExtent l="0" t="0" r="0" b="0"/>
            <wp:docPr id="1" name="Рисунок 1" descr="https://sun9-35.userapi.com/impg/I3cNZuo_iK3D_la4jbXcKnRUpRen2kzu0kDiLw/-51lygRVRrc.jpg?size=1590x400&amp;quality=96&amp;sign=c79daf448557d0edf5338a0bef9d66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I3cNZuo_iK3D_la4jbXcKnRUpRen2kzu0kDiLw/-51lygRVRrc.jpg?size=1590x400&amp;quality=96&amp;sign=c79daf448557d0edf5338a0bef9d663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7E" w:rsidRPr="00C71CDB" w:rsidRDefault="002D642A" w:rsidP="00F624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470F1" w:rsidRPr="00C71CDB" w:rsidRDefault="002D642A" w:rsidP="00F624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F624A0" w:rsidRPr="00C71CDB">
        <w:rPr>
          <w:rFonts w:ascii="Times New Roman" w:eastAsia="Times New Roman" w:hAnsi="Times New Roman" w:cs="Times New Roman"/>
          <w:b/>
          <w:sz w:val="24"/>
          <w:szCs w:val="24"/>
        </w:rPr>
        <w:t>проведени</w:t>
      </w: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83B7E"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</w:t>
      </w:r>
      <w:r w:rsidR="00DC4EE9"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="0054437D" w:rsidRPr="00C71CD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470F1"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Битва Мастеров </w:t>
      </w:r>
      <w:r w:rsidR="00732F02" w:rsidRPr="00C71C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LEGO</w:t>
      </w:r>
      <w:r w:rsidR="0054437D" w:rsidRPr="00C71C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C4EE9" w:rsidRPr="00C71CDB" w:rsidRDefault="00DC4EE9" w:rsidP="003C76C3">
      <w:pPr>
        <w:pStyle w:val="a4"/>
        <w:numPr>
          <w:ilvl w:val="0"/>
          <w:numId w:val="15"/>
        </w:numPr>
        <w:spacing w:before="120" w:after="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71CDB" w:rsidRPr="00C71CDB" w:rsidRDefault="00883B7E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DB">
        <w:rPr>
          <w:rFonts w:ascii="Times New Roman" w:hAnsi="Times New Roman" w:cs="Times New Roman"/>
          <w:sz w:val="24"/>
          <w:szCs w:val="24"/>
        </w:rPr>
        <w:t xml:space="preserve">Городской конкурс «Битва мастеров </w:t>
      </w:r>
      <w:proofErr w:type="spellStart"/>
      <w:r w:rsidRPr="00C71CD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C71CDB">
        <w:rPr>
          <w:rFonts w:ascii="Times New Roman" w:hAnsi="Times New Roman" w:cs="Times New Roman"/>
          <w:sz w:val="24"/>
          <w:szCs w:val="24"/>
        </w:rPr>
        <w:t>»  (далее – Конкурс) проводится в рамках городского проекта «Иди в IT», который реализуется в соответствии с приказом департамента образования администрации городского округа Тольятти № 274-пк/3.2 от 26.08.2022г. «О проведении городских мероприятий для обучающихся в 2021-2022 учебном году»</w:t>
      </w:r>
      <w:r w:rsidR="00F4703A" w:rsidRPr="00C71C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CDB" w:rsidRPr="00C71CDB" w:rsidRDefault="00F4703A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Конкурсприурочен к Международному дню конструктора </w:t>
      </w:r>
      <w:proofErr w:type="spellStart"/>
      <w:r w:rsidRPr="00C71CD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C71CDB">
        <w:rPr>
          <w:rFonts w:ascii="Times New Roman" w:hAnsi="Times New Roman" w:cs="Times New Roman"/>
          <w:sz w:val="24"/>
          <w:szCs w:val="24"/>
        </w:rPr>
        <w:t>.</w:t>
      </w:r>
      <w:r w:rsidR="00C71CDB" w:rsidRPr="00C71CDB">
        <w:rPr>
          <w:rFonts w:ascii="Times New Roman" w:hAnsi="Times New Roman" w:cs="Times New Roman"/>
          <w:sz w:val="24"/>
          <w:szCs w:val="24"/>
        </w:rPr>
        <w:t xml:space="preserve"> 28 января 2022 года исполняется 90 лет со дня создания легендарного конструктора </w:t>
      </w:r>
      <w:r w:rsidR="00C71CDB" w:rsidRPr="00C71CD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C71CDB" w:rsidRPr="00C71CDB">
        <w:rPr>
          <w:rFonts w:ascii="Times New Roman" w:hAnsi="Times New Roman" w:cs="Times New Roman"/>
          <w:sz w:val="24"/>
          <w:szCs w:val="24"/>
        </w:rPr>
        <w:t>. Легендарный конструктор появился в Дании в 1932 году, но большую популярность получил лишь в 1958 году, когда был изменен вид деталей. Именно 28 января компания «</w:t>
      </w:r>
      <w:r w:rsidR="00C71CDB" w:rsidRPr="00C71CD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C71CDB" w:rsidRPr="00C71CDB">
        <w:rPr>
          <w:rFonts w:ascii="Times New Roman" w:hAnsi="Times New Roman" w:cs="Times New Roman"/>
          <w:sz w:val="24"/>
          <w:szCs w:val="24"/>
        </w:rPr>
        <w:t>» запатентовала вид деталей конструктора.</w:t>
      </w:r>
    </w:p>
    <w:p w:rsidR="00883B7E" w:rsidRPr="00C71CDB" w:rsidRDefault="00883B7E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Организатором Конкурса является Центр цифрового образования детей «IT-куб» МБОУ ДО ГЦИР городского округа Тольятти.</w:t>
      </w:r>
    </w:p>
    <w:p w:rsidR="00DC4EE9" w:rsidRPr="00C71CDB" w:rsidRDefault="00F94CB5" w:rsidP="003C76C3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3C76C3" w:rsidRPr="00C71CD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C4EE9" w:rsidRPr="00C71CDB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DC4EE9" w:rsidRPr="00C71CDB" w:rsidRDefault="00F94CB5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Развитие креативного мышления, творческого потенциала и самореализация детей и молодежи</w:t>
      </w:r>
      <w:r w:rsidR="00DC4EE9" w:rsidRPr="00C71CDB">
        <w:rPr>
          <w:rFonts w:ascii="Times New Roman" w:hAnsi="Times New Roman" w:cs="Times New Roman"/>
          <w:sz w:val="24"/>
          <w:szCs w:val="24"/>
        </w:rPr>
        <w:t>.</w:t>
      </w:r>
    </w:p>
    <w:p w:rsidR="00DC4EE9" w:rsidRPr="00C71CDB" w:rsidRDefault="0032497B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Д</w:t>
      </w:r>
      <w:r w:rsidR="00DC4EE9" w:rsidRPr="00C71CDB">
        <w:rPr>
          <w:rFonts w:ascii="Times New Roman" w:hAnsi="Times New Roman" w:cs="Times New Roman"/>
          <w:sz w:val="24"/>
          <w:szCs w:val="24"/>
        </w:rPr>
        <w:t>емонстрация умений и навыков конструирования и моделирования</w:t>
      </w:r>
      <w:r w:rsidR="00F94CB5" w:rsidRPr="00C71CDB">
        <w:rPr>
          <w:rFonts w:ascii="Times New Roman" w:hAnsi="Times New Roman" w:cs="Times New Roman"/>
          <w:sz w:val="24"/>
          <w:szCs w:val="24"/>
        </w:rPr>
        <w:t>.</w:t>
      </w:r>
    </w:p>
    <w:p w:rsidR="00DC4EE9" w:rsidRPr="00C71CDB" w:rsidRDefault="0032497B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П</w:t>
      </w:r>
      <w:r w:rsidR="00DC4EE9" w:rsidRPr="00C71CDB">
        <w:rPr>
          <w:rFonts w:ascii="Times New Roman" w:hAnsi="Times New Roman" w:cs="Times New Roman"/>
          <w:sz w:val="24"/>
          <w:szCs w:val="24"/>
        </w:rPr>
        <w:t>резентация достижений детей, их оценка специалистами и сверстниками</w:t>
      </w:r>
      <w:r w:rsidR="00F94CB5" w:rsidRPr="00C71CDB">
        <w:rPr>
          <w:rFonts w:ascii="Times New Roman" w:hAnsi="Times New Roman" w:cs="Times New Roman"/>
          <w:sz w:val="24"/>
          <w:szCs w:val="24"/>
        </w:rPr>
        <w:t>.</w:t>
      </w:r>
    </w:p>
    <w:p w:rsidR="00DE1007" w:rsidRPr="00C71CDB" w:rsidRDefault="0032497B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П</w:t>
      </w:r>
      <w:r w:rsidR="00DC4EE9" w:rsidRPr="00C71CDB">
        <w:rPr>
          <w:rFonts w:ascii="Times New Roman" w:hAnsi="Times New Roman" w:cs="Times New Roman"/>
          <w:sz w:val="24"/>
          <w:szCs w:val="24"/>
        </w:rPr>
        <w:t xml:space="preserve">ривлечение </w:t>
      </w:r>
      <w:proofErr w:type="gramStart"/>
      <w:r w:rsidR="00DC4EE9" w:rsidRPr="00C71C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4EE9" w:rsidRPr="00C71CDB">
        <w:rPr>
          <w:rFonts w:ascii="Times New Roman" w:hAnsi="Times New Roman" w:cs="Times New Roman"/>
          <w:sz w:val="24"/>
          <w:szCs w:val="24"/>
        </w:rPr>
        <w:t xml:space="preserve"> к занятиям инженерно-технической </w:t>
      </w:r>
      <w:r w:rsidR="001A4673" w:rsidRPr="00C71CD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DE1007" w:rsidRPr="00C71CDB" w:rsidRDefault="00F94CB5" w:rsidP="003C76C3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3C76C3" w:rsidRPr="00C71CDB" w:rsidRDefault="003C76C3" w:rsidP="003C76C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В К</w:t>
      </w:r>
      <w:r w:rsidR="00EF40B3">
        <w:rPr>
          <w:rFonts w:ascii="Times New Roman" w:hAnsi="Times New Roman" w:cs="Times New Roman"/>
          <w:sz w:val="24"/>
          <w:szCs w:val="24"/>
        </w:rPr>
        <w:t>онкурсе могут принимать участие дети и молодежь</w:t>
      </w:r>
      <w:r w:rsidRPr="00C71CDB">
        <w:rPr>
          <w:rFonts w:ascii="Times New Roman" w:hAnsi="Times New Roman" w:cs="Times New Roman"/>
          <w:sz w:val="24"/>
          <w:szCs w:val="24"/>
        </w:rPr>
        <w:t xml:space="preserve"> в возрасте от 4 до 17 лет.</w:t>
      </w:r>
    </w:p>
    <w:p w:rsidR="00DE1007" w:rsidRPr="00C71CDB" w:rsidRDefault="00DE1007" w:rsidP="003C76C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3C76C3" w:rsidRPr="00C71CDB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C71CDB">
        <w:rPr>
          <w:rFonts w:ascii="Times New Roman" w:hAnsi="Times New Roman" w:cs="Times New Roman"/>
          <w:sz w:val="24"/>
          <w:szCs w:val="24"/>
        </w:rPr>
        <w:t>возрастным группам:</w:t>
      </w:r>
    </w:p>
    <w:p w:rsidR="00F94CB5" w:rsidRPr="00C71CDB" w:rsidRDefault="00F94CB5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 w:rsidRPr="00C71CDB">
        <w:rPr>
          <w:sz w:val="24"/>
          <w:szCs w:val="24"/>
          <w:lang w:eastAsia="en-US"/>
        </w:rPr>
        <w:t>дошкольники (4-7 лет);</w:t>
      </w:r>
    </w:p>
    <w:p w:rsidR="00F94CB5" w:rsidRPr="00C71CDB" w:rsidRDefault="00F94CB5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 w:rsidRPr="00C71CDB">
        <w:rPr>
          <w:sz w:val="24"/>
          <w:szCs w:val="24"/>
          <w:lang w:eastAsia="en-US"/>
        </w:rPr>
        <w:t>1-4 класс (7-10 лет);</w:t>
      </w:r>
    </w:p>
    <w:p w:rsidR="00F94CB5" w:rsidRPr="00C71CDB" w:rsidRDefault="00F94CB5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 w:rsidRPr="00C71CDB">
        <w:rPr>
          <w:sz w:val="24"/>
          <w:szCs w:val="24"/>
          <w:lang w:eastAsia="en-US"/>
        </w:rPr>
        <w:t>5-7 класс (11-14 лет);</w:t>
      </w:r>
    </w:p>
    <w:p w:rsidR="00F94CB5" w:rsidRPr="00C71CDB" w:rsidRDefault="00F94CB5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 w:rsidRPr="00C71CDB">
        <w:rPr>
          <w:sz w:val="24"/>
          <w:szCs w:val="24"/>
          <w:lang w:eastAsia="en-US"/>
        </w:rPr>
        <w:t>8-11 класс(15-17 лет).</w:t>
      </w:r>
    </w:p>
    <w:p w:rsidR="00DE1007" w:rsidRDefault="00DE1007" w:rsidP="003C76C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D642A" w:rsidRPr="00C71CDB">
        <w:rPr>
          <w:rFonts w:ascii="Times New Roman" w:hAnsi="Times New Roman" w:cs="Times New Roman"/>
          <w:sz w:val="24"/>
          <w:szCs w:val="24"/>
        </w:rPr>
        <w:t>К</w:t>
      </w:r>
      <w:r w:rsidRPr="00C71CDB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732F02" w:rsidRPr="00C71CDB">
        <w:rPr>
          <w:rFonts w:ascii="Times New Roman" w:hAnsi="Times New Roman" w:cs="Times New Roman"/>
          <w:sz w:val="24"/>
          <w:szCs w:val="24"/>
        </w:rPr>
        <w:t>–</w:t>
      </w:r>
      <w:r w:rsidRPr="00C71CDB">
        <w:rPr>
          <w:rFonts w:ascii="Times New Roman" w:hAnsi="Times New Roman" w:cs="Times New Roman"/>
          <w:sz w:val="24"/>
          <w:szCs w:val="24"/>
        </w:rPr>
        <w:t>индивидуальное</w:t>
      </w:r>
      <w:r w:rsidR="00560CC7" w:rsidRPr="00C71CDB">
        <w:rPr>
          <w:rFonts w:ascii="Times New Roman" w:hAnsi="Times New Roman" w:cs="Times New Roman"/>
          <w:sz w:val="24"/>
          <w:szCs w:val="24"/>
        </w:rPr>
        <w:t>.</w:t>
      </w:r>
    </w:p>
    <w:p w:rsidR="00EF40B3" w:rsidRPr="00C71CDB" w:rsidRDefault="00EF40B3" w:rsidP="00EF40B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2D642A" w:rsidRPr="00C71CDB" w:rsidRDefault="002D642A" w:rsidP="002D642A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560CC7" w:rsidRPr="00C71CDB" w:rsidRDefault="002D642A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2F0A56" w:rsidRPr="00C71CDB">
        <w:rPr>
          <w:rFonts w:ascii="Times New Roman" w:hAnsi="Times New Roman" w:cs="Times New Roman"/>
          <w:sz w:val="24"/>
          <w:szCs w:val="24"/>
        </w:rPr>
        <w:t>28 января по 28</w:t>
      </w:r>
      <w:r w:rsidRPr="00C71CDB">
        <w:rPr>
          <w:rFonts w:ascii="Times New Roman" w:hAnsi="Times New Roman" w:cs="Times New Roman"/>
          <w:sz w:val="24"/>
          <w:szCs w:val="24"/>
        </w:rPr>
        <w:t xml:space="preserve"> февраля 2022 г. включительно. Конкурс проводится </w:t>
      </w:r>
      <w:r w:rsidR="00560CC7" w:rsidRPr="00C71CDB">
        <w:rPr>
          <w:rFonts w:ascii="Times New Roman" w:hAnsi="Times New Roman" w:cs="Times New Roman"/>
          <w:sz w:val="24"/>
          <w:szCs w:val="24"/>
        </w:rPr>
        <w:t xml:space="preserve">в два этапа: </w:t>
      </w:r>
    </w:p>
    <w:p w:rsidR="00560CC7" w:rsidRPr="00C71CDB" w:rsidRDefault="00560CC7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- отборочный этап (</w:t>
      </w:r>
      <w:r w:rsidR="002D642A" w:rsidRPr="00C71CDB">
        <w:rPr>
          <w:rFonts w:ascii="Times New Roman" w:hAnsi="Times New Roman" w:cs="Times New Roman"/>
          <w:sz w:val="24"/>
          <w:szCs w:val="24"/>
        </w:rPr>
        <w:t>дистанционн</w:t>
      </w:r>
      <w:r w:rsidRPr="00C71CDB">
        <w:rPr>
          <w:rFonts w:ascii="Times New Roman" w:hAnsi="Times New Roman" w:cs="Times New Roman"/>
          <w:sz w:val="24"/>
          <w:szCs w:val="24"/>
        </w:rPr>
        <w:t xml:space="preserve">ый формат); </w:t>
      </w:r>
    </w:p>
    <w:p w:rsidR="00560CC7" w:rsidRPr="00C71CDB" w:rsidRDefault="00560CC7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lastRenderedPageBreak/>
        <w:t>- соревновательный этап (очный формат)</w:t>
      </w:r>
      <w:r w:rsidR="002D642A" w:rsidRPr="00C7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FA8" w:rsidRDefault="00560CC7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По результатам отборочного этапа будет сформирован список финалистов</w:t>
      </w:r>
      <w:r w:rsidR="00975FA8">
        <w:rPr>
          <w:rFonts w:ascii="Times New Roman" w:hAnsi="Times New Roman" w:cs="Times New Roman"/>
          <w:sz w:val="24"/>
          <w:szCs w:val="24"/>
        </w:rPr>
        <w:t xml:space="preserve"> в соответствии с рейтингом участников</w:t>
      </w:r>
      <w:r w:rsidRPr="00C71CDB">
        <w:rPr>
          <w:rFonts w:ascii="Times New Roman" w:hAnsi="Times New Roman" w:cs="Times New Roman"/>
          <w:sz w:val="24"/>
          <w:szCs w:val="24"/>
        </w:rPr>
        <w:t xml:space="preserve">, которые приглашаются на очный соревновательный этап Конкурса. </w:t>
      </w:r>
    </w:p>
    <w:p w:rsidR="00975FA8" w:rsidRPr="00C71CDB" w:rsidRDefault="00975FA8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Списки приглашенных финалистов публикуются в официальной группе </w:t>
      </w:r>
      <w:r w:rsidRPr="00C71CDB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C71CDB">
        <w:rPr>
          <w:rFonts w:ascii="Times New Roman" w:hAnsi="Times New Roman" w:cs="Times New Roman"/>
          <w:sz w:val="24"/>
          <w:szCs w:val="24"/>
        </w:rPr>
        <w:t>«</w:t>
      </w:r>
      <w:r w:rsidRPr="00C71CD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71CDB">
        <w:rPr>
          <w:rFonts w:ascii="Times New Roman" w:hAnsi="Times New Roman" w:cs="Times New Roman"/>
          <w:sz w:val="24"/>
          <w:szCs w:val="24"/>
        </w:rPr>
        <w:t>-куб Тольятти» (</w:t>
      </w:r>
      <w:hyperlink r:id="rId10" w:history="1">
        <w:r w:rsidRPr="00C71CDB">
          <w:rPr>
            <w:rStyle w:val="a3"/>
            <w:rFonts w:ascii="Times New Roman" w:hAnsi="Times New Roman" w:cs="Times New Roman"/>
            <w:sz w:val="24"/>
            <w:szCs w:val="24"/>
          </w:rPr>
          <w:t>https://vk.com/itcube_tlt</w:t>
        </w:r>
      </w:hyperlink>
      <w:r w:rsidRPr="00C71CDB">
        <w:rPr>
          <w:rFonts w:ascii="Times New Roman" w:hAnsi="Times New Roman" w:cs="Times New Roman"/>
          <w:sz w:val="24"/>
          <w:szCs w:val="24"/>
        </w:rPr>
        <w:t xml:space="preserve">) и направляются на электронные адреса участников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C71CDB">
        <w:rPr>
          <w:rFonts w:ascii="Times New Roman" w:hAnsi="Times New Roman" w:cs="Times New Roman"/>
          <w:sz w:val="24"/>
          <w:szCs w:val="24"/>
        </w:rPr>
        <w:t xml:space="preserve">5 дней до </w:t>
      </w:r>
      <w:r>
        <w:rPr>
          <w:rFonts w:ascii="Times New Roman" w:hAnsi="Times New Roman" w:cs="Times New Roman"/>
          <w:sz w:val="24"/>
          <w:szCs w:val="24"/>
        </w:rPr>
        <w:t xml:space="preserve">начала очного </w:t>
      </w:r>
      <w:r w:rsidRPr="00C71CD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AB4A0A" w:rsidRPr="00C71CDB" w:rsidRDefault="00AB4A0A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4A0A" w:rsidRPr="00EF40B3" w:rsidRDefault="00560CC7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Дата проведения очного соревновательного этапа – 2</w:t>
      </w:r>
      <w:r w:rsidR="00FA015E" w:rsidRPr="00C71CDB">
        <w:rPr>
          <w:rFonts w:ascii="Times New Roman" w:hAnsi="Times New Roman" w:cs="Times New Roman"/>
          <w:sz w:val="24"/>
          <w:szCs w:val="24"/>
        </w:rPr>
        <w:t>4 – 26 февраля 2</w:t>
      </w:r>
      <w:r w:rsidRPr="00C71CDB">
        <w:rPr>
          <w:rFonts w:ascii="Times New Roman" w:hAnsi="Times New Roman" w:cs="Times New Roman"/>
          <w:sz w:val="24"/>
          <w:szCs w:val="24"/>
        </w:rPr>
        <w:t>022</w:t>
      </w:r>
      <w:r w:rsidR="00EF40B3">
        <w:rPr>
          <w:rFonts w:ascii="Times New Roman" w:hAnsi="Times New Roman" w:cs="Times New Roman"/>
          <w:sz w:val="24"/>
          <w:szCs w:val="24"/>
        </w:rPr>
        <w:t>г.</w:t>
      </w:r>
      <w:r w:rsidRPr="00C71CDB">
        <w:rPr>
          <w:rFonts w:ascii="Times New Roman" w:hAnsi="Times New Roman" w:cs="Times New Roman"/>
          <w:sz w:val="24"/>
          <w:szCs w:val="24"/>
        </w:rPr>
        <w:t xml:space="preserve">, </w:t>
      </w:r>
      <w:r w:rsidR="00EF40B3">
        <w:rPr>
          <w:rFonts w:ascii="Times New Roman" w:hAnsi="Times New Roman" w:cs="Times New Roman"/>
          <w:sz w:val="24"/>
          <w:szCs w:val="24"/>
        </w:rPr>
        <w:t>место</w:t>
      </w:r>
      <w:r w:rsidRPr="00C71CDB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EF40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40B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F40B3">
        <w:rPr>
          <w:rFonts w:ascii="Times New Roman" w:hAnsi="Times New Roman" w:cs="Times New Roman"/>
          <w:sz w:val="24"/>
          <w:szCs w:val="24"/>
        </w:rPr>
        <w:t xml:space="preserve">ольятти, ул. Чайкиной, 87, Центр цифрового образования детей </w:t>
      </w:r>
      <w:r w:rsidR="00EF40B3" w:rsidRPr="00EF40B3">
        <w:rPr>
          <w:rFonts w:ascii="Times New Roman" w:hAnsi="Times New Roman" w:cs="Times New Roman"/>
          <w:sz w:val="24"/>
          <w:szCs w:val="24"/>
        </w:rPr>
        <w:t>«IT-куб».</w:t>
      </w:r>
    </w:p>
    <w:p w:rsidR="002D642A" w:rsidRPr="00C71CDB" w:rsidRDefault="002D642A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в срок до </w:t>
      </w:r>
      <w:r w:rsidR="003D7960" w:rsidRPr="00C71CDB">
        <w:rPr>
          <w:rFonts w:ascii="Times New Roman" w:hAnsi="Times New Roman" w:cs="Times New Roman"/>
          <w:b/>
          <w:sz w:val="24"/>
          <w:szCs w:val="24"/>
        </w:rPr>
        <w:t>1</w:t>
      </w:r>
      <w:r w:rsidR="00AB4A0A" w:rsidRPr="00C71CDB">
        <w:rPr>
          <w:rFonts w:ascii="Times New Roman" w:hAnsi="Times New Roman" w:cs="Times New Roman"/>
          <w:b/>
          <w:sz w:val="24"/>
          <w:szCs w:val="24"/>
        </w:rPr>
        <w:t>4</w:t>
      </w:r>
      <w:r w:rsidRPr="00C71CDB">
        <w:rPr>
          <w:rFonts w:ascii="Times New Roman" w:hAnsi="Times New Roman" w:cs="Times New Roman"/>
          <w:b/>
          <w:sz w:val="24"/>
          <w:szCs w:val="24"/>
        </w:rPr>
        <w:t>.02.2022 г</w:t>
      </w:r>
      <w:r w:rsidRPr="00C71CDB">
        <w:rPr>
          <w:rFonts w:ascii="Times New Roman" w:hAnsi="Times New Roman" w:cs="Times New Roman"/>
          <w:sz w:val="24"/>
          <w:szCs w:val="24"/>
        </w:rPr>
        <w:t xml:space="preserve">. заполнить заявку (электронная форма) по ссылке </w:t>
      </w:r>
      <w:hyperlink r:id="rId11" w:history="1">
        <w:r w:rsidRPr="00C71CDB">
          <w:rPr>
            <w:rStyle w:val="a3"/>
            <w:rFonts w:ascii="Times New Roman" w:hAnsi="Times New Roman" w:cs="Times New Roman"/>
            <w:sz w:val="24"/>
            <w:szCs w:val="24"/>
          </w:rPr>
          <w:t>https://forms.gle/1XFova86nwLLyL2f6</w:t>
        </w:r>
      </w:hyperlink>
      <w:r w:rsidRPr="00C71CDB">
        <w:rPr>
          <w:rFonts w:ascii="Times New Roman" w:hAnsi="Times New Roman" w:cs="Times New Roman"/>
          <w:sz w:val="24"/>
          <w:szCs w:val="24"/>
        </w:rPr>
        <w:t>с указанием ссылки на конкурсную работу. При заполнении формы заявки необходимо загрузить отсканированное Согласие на обработку персональных данных (Приложение 2).</w:t>
      </w:r>
    </w:p>
    <w:p w:rsidR="00EF40B3" w:rsidRDefault="00925C50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AB4A0A" w:rsidRPr="00C71CDB">
        <w:rPr>
          <w:rFonts w:ascii="Times New Roman" w:hAnsi="Times New Roman" w:cs="Times New Roman"/>
          <w:sz w:val="24"/>
          <w:szCs w:val="24"/>
        </w:rPr>
        <w:t>очного соревновательного этапа</w:t>
      </w:r>
      <w:r w:rsidRPr="00C71CDB">
        <w:rPr>
          <w:rFonts w:ascii="Times New Roman" w:hAnsi="Times New Roman" w:cs="Times New Roman"/>
          <w:sz w:val="24"/>
          <w:szCs w:val="24"/>
        </w:rPr>
        <w:t xml:space="preserve"> подводятся  организатором не позднее </w:t>
      </w:r>
      <w:r w:rsidR="002F0A56" w:rsidRPr="00C71CDB">
        <w:rPr>
          <w:rFonts w:ascii="Times New Roman" w:hAnsi="Times New Roman" w:cs="Times New Roman"/>
          <w:sz w:val="24"/>
          <w:szCs w:val="24"/>
        </w:rPr>
        <w:t>28</w:t>
      </w:r>
      <w:r w:rsidRPr="00C71CDB">
        <w:rPr>
          <w:rFonts w:ascii="Times New Roman" w:hAnsi="Times New Roman" w:cs="Times New Roman"/>
          <w:sz w:val="24"/>
          <w:szCs w:val="24"/>
        </w:rPr>
        <w:t xml:space="preserve"> февраля 2022 года.</w:t>
      </w:r>
    </w:p>
    <w:p w:rsidR="008D0821" w:rsidRPr="00C71CDB" w:rsidRDefault="008D0821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F02" w:rsidRPr="00C71CDB" w:rsidRDefault="0054437D" w:rsidP="00DE3DB8">
      <w:pPr>
        <w:pStyle w:val="a4"/>
        <w:numPr>
          <w:ilvl w:val="0"/>
          <w:numId w:val="15"/>
        </w:numPr>
        <w:spacing w:after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</w:t>
      </w:r>
    </w:p>
    <w:p w:rsidR="00F94CB5" w:rsidRPr="00C71CDB" w:rsidRDefault="00F94CB5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Участники любой возрастной группы могут подать работы </w:t>
      </w:r>
      <w:r w:rsidR="002D642A" w:rsidRPr="00C71CDB">
        <w:rPr>
          <w:rFonts w:ascii="Times New Roman" w:hAnsi="Times New Roman" w:cs="Times New Roman"/>
          <w:sz w:val="24"/>
          <w:szCs w:val="24"/>
        </w:rPr>
        <w:t>по</w:t>
      </w:r>
      <w:r w:rsidRPr="00C71CD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D642A" w:rsidRPr="00C71CDB">
        <w:rPr>
          <w:rFonts w:ascii="Times New Roman" w:hAnsi="Times New Roman" w:cs="Times New Roman"/>
          <w:sz w:val="24"/>
          <w:szCs w:val="24"/>
        </w:rPr>
        <w:t>м</w:t>
      </w:r>
      <w:r w:rsidRPr="00C71CDB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2D642A" w:rsidRPr="00C71CDB">
        <w:rPr>
          <w:rFonts w:ascii="Times New Roman" w:hAnsi="Times New Roman" w:cs="Times New Roman"/>
          <w:sz w:val="24"/>
          <w:szCs w:val="24"/>
        </w:rPr>
        <w:t>ям</w:t>
      </w:r>
      <w:r w:rsidRPr="00C71C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126"/>
        <w:gridCol w:w="6911"/>
      </w:tblGrid>
      <w:tr w:rsidR="00F94CB5" w:rsidRPr="00C71CDB" w:rsidTr="00DE3DB8">
        <w:tc>
          <w:tcPr>
            <w:tcW w:w="534" w:type="dxa"/>
          </w:tcPr>
          <w:p w:rsidR="00F94CB5" w:rsidRPr="00C71CDB" w:rsidRDefault="00F94CB5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1CD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F94CB5" w:rsidRPr="00C71CDB" w:rsidRDefault="00F94CB5" w:rsidP="00F94CB5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1CDB">
              <w:rPr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6911" w:type="dxa"/>
          </w:tcPr>
          <w:p w:rsidR="00F94CB5" w:rsidRPr="00C71CDB" w:rsidRDefault="00F94CB5" w:rsidP="00F94CB5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1CDB">
              <w:rPr>
                <w:b/>
                <w:sz w:val="24"/>
                <w:szCs w:val="24"/>
                <w:lang w:eastAsia="en-US"/>
              </w:rPr>
              <w:t>Техническое задание</w:t>
            </w:r>
          </w:p>
        </w:tc>
      </w:tr>
      <w:tr w:rsidR="00F94CB5" w:rsidRPr="00C71CDB" w:rsidTr="00DE3DB8">
        <w:tc>
          <w:tcPr>
            <w:tcW w:w="534" w:type="dxa"/>
          </w:tcPr>
          <w:p w:rsidR="00F94CB5" w:rsidRPr="00C71CDB" w:rsidRDefault="00F94CB5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F94CB5" w:rsidRPr="00C71CDB" w:rsidRDefault="00F94CB5" w:rsidP="002D642A">
            <w:pPr>
              <w:pStyle w:val="a5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val="en-US" w:eastAsia="en-US"/>
              </w:rPr>
              <w:t>L</w:t>
            </w:r>
            <w:r w:rsidR="009970CC" w:rsidRPr="00C71CDB">
              <w:rPr>
                <w:sz w:val="24"/>
                <w:szCs w:val="24"/>
                <w:lang w:val="en-US" w:eastAsia="en-US"/>
              </w:rPr>
              <w:t>ego</w:t>
            </w:r>
            <w:r w:rsidRPr="00C71CDB">
              <w:rPr>
                <w:sz w:val="24"/>
                <w:szCs w:val="24"/>
                <w:lang w:eastAsia="en-US"/>
              </w:rPr>
              <w:t xml:space="preserve"> – репродукция</w:t>
            </w:r>
          </w:p>
        </w:tc>
        <w:tc>
          <w:tcPr>
            <w:tcW w:w="6911" w:type="dxa"/>
          </w:tcPr>
          <w:p w:rsidR="00F94CB5" w:rsidRPr="00C71CDB" w:rsidRDefault="009970CC" w:rsidP="009970C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Участнику необходимо выбрать одну из картин известных живописцев и создать её репродукцию из деталей L</w:t>
            </w:r>
            <w:r w:rsidR="002373D6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ego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.При выборе конкретной картины можно руководствоваться личными предпочтениям. Допускается использование объемных фигур.</w:t>
            </w:r>
          </w:p>
          <w:p w:rsidR="00FA015E" w:rsidRPr="00C71CDB" w:rsidRDefault="009970CC" w:rsidP="00975FA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Готовую работу необходимо сфотографировать. Фотографии конкурсной работы</w:t>
            </w:r>
            <w:r w:rsidR="005335DB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proofErr w:type="gramStart"/>
            <w:r w:rsidR="005335DB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фото репродукции</w:t>
            </w:r>
            <w:proofErr w:type="gramEnd"/>
            <w:r w:rsidR="005335DB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небольшой текст-сопровождение, в котором необходимо указать название и автора картины-оригинала, загрузить на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файлообменник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прислать ссылку на скачивание.</w:t>
            </w:r>
          </w:p>
        </w:tc>
      </w:tr>
      <w:tr w:rsidR="00F94CB5" w:rsidRPr="00C71CDB" w:rsidTr="00DE3DB8">
        <w:tc>
          <w:tcPr>
            <w:tcW w:w="534" w:type="dxa"/>
          </w:tcPr>
          <w:p w:rsidR="00F94CB5" w:rsidRPr="00C71CDB" w:rsidRDefault="00F94CB5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F94CB5" w:rsidRPr="00C71CDB" w:rsidRDefault="00F94CB5" w:rsidP="00567E79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 xml:space="preserve">Фантастические герои </w:t>
            </w:r>
          </w:p>
        </w:tc>
        <w:tc>
          <w:tcPr>
            <w:tcW w:w="6911" w:type="dxa"/>
          </w:tcPr>
          <w:p w:rsidR="002D7B17" w:rsidRPr="00C71CDB" w:rsidRDefault="002373D6" w:rsidP="00FA015E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rFonts w:eastAsia="Calibri"/>
                <w:color w:val="000000"/>
                <w:sz w:val="24"/>
                <w:szCs w:val="24"/>
              </w:rPr>
              <w:t>Участнику необходимо придумать фантастического персонажа</w:t>
            </w:r>
            <w:r w:rsidR="00567E79" w:rsidRPr="00C71CDB">
              <w:rPr>
                <w:rFonts w:eastAsia="Calibri"/>
                <w:color w:val="000000"/>
                <w:sz w:val="24"/>
                <w:szCs w:val="24"/>
              </w:rPr>
              <w:t xml:space="preserve"> с фантастическими способностями (например,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который мог бы жить во вселенной Гарри Поттера</w:t>
            </w:r>
            <w:r w:rsidR="00567E79" w:rsidRPr="00C71CDB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567E79" w:rsidRPr="00C71CDB">
              <w:rPr>
                <w:rFonts w:eastAsia="Calibri"/>
                <w:color w:val="000000"/>
                <w:sz w:val="24"/>
                <w:szCs w:val="24"/>
                <w:lang w:val="en-US"/>
              </w:rPr>
              <w:t>Marvel</w:t>
            </w:r>
            <w:r w:rsidR="00567E79" w:rsidRPr="00C71CDB">
              <w:rPr>
                <w:rFonts w:eastAsia="Calibri"/>
                <w:color w:val="000000"/>
                <w:sz w:val="24"/>
                <w:szCs w:val="24"/>
              </w:rPr>
              <w:t>, фильма «Фантастические твари и где они обитают» и т.п.)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, и реализовать е</w:t>
            </w:r>
            <w:r w:rsidR="00567E79" w:rsidRPr="00C71CDB">
              <w:rPr>
                <w:rFonts w:eastAsia="Calibri"/>
                <w:color w:val="000000"/>
                <w:sz w:val="24"/>
                <w:szCs w:val="24"/>
              </w:rPr>
              <w:t xml:space="preserve">го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из деталей L</w:t>
            </w:r>
            <w:r w:rsidRPr="00C71CDB">
              <w:rPr>
                <w:rFonts w:eastAsia="Calibri"/>
                <w:color w:val="000000"/>
                <w:sz w:val="24"/>
                <w:szCs w:val="24"/>
                <w:lang w:val="en-US"/>
              </w:rPr>
              <w:t>ego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. Готовую работу необходимо сфотографировать. </w:t>
            </w:r>
            <w:r w:rsidR="009970CC" w:rsidRPr="00C71CDB">
              <w:rPr>
                <w:rFonts w:eastAsia="Calibri"/>
                <w:color w:val="000000"/>
                <w:sz w:val="24"/>
                <w:szCs w:val="24"/>
              </w:rPr>
              <w:t xml:space="preserve">Фотографии конкурсной работы и небольшой текст-сопровождение, в котором необходимо указать название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фантастического </w:t>
            </w:r>
            <w:r w:rsidR="00567E79" w:rsidRPr="00C71CDB">
              <w:rPr>
                <w:rFonts w:eastAsia="Calibri"/>
                <w:color w:val="000000"/>
                <w:sz w:val="24"/>
                <w:szCs w:val="24"/>
              </w:rPr>
              <w:t>персонажа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 и его </w:t>
            </w:r>
            <w:r w:rsidR="00567E79" w:rsidRPr="00C71CDB">
              <w:rPr>
                <w:rFonts w:eastAsia="Calibri"/>
                <w:color w:val="000000"/>
                <w:sz w:val="24"/>
                <w:szCs w:val="24"/>
              </w:rPr>
              <w:t>способности</w:t>
            </w:r>
            <w:r w:rsidR="009970CC" w:rsidRPr="00C71CDB">
              <w:rPr>
                <w:rFonts w:eastAsia="Calibri"/>
                <w:color w:val="000000"/>
                <w:sz w:val="24"/>
                <w:szCs w:val="24"/>
              </w:rPr>
              <w:t xml:space="preserve">, загрузить на </w:t>
            </w:r>
            <w:proofErr w:type="spellStart"/>
            <w:r w:rsidR="009970CC" w:rsidRPr="00C71CDB">
              <w:rPr>
                <w:rFonts w:eastAsia="Calibri"/>
                <w:color w:val="000000"/>
                <w:sz w:val="24"/>
                <w:szCs w:val="24"/>
              </w:rPr>
              <w:t>файлообменник</w:t>
            </w:r>
            <w:proofErr w:type="spellEnd"/>
            <w:r w:rsidR="009970CC" w:rsidRPr="00C71CDB">
              <w:rPr>
                <w:rFonts w:eastAsia="Calibri"/>
                <w:color w:val="000000"/>
                <w:sz w:val="24"/>
                <w:szCs w:val="24"/>
              </w:rPr>
              <w:t xml:space="preserve"> и прислать ссылку на скачивание.</w:t>
            </w:r>
          </w:p>
        </w:tc>
      </w:tr>
      <w:tr w:rsidR="00F94CB5" w:rsidRPr="00C71CDB" w:rsidTr="00DE3DB8">
        <w:tc>
          <w:tcPr>
            <w:tcW w:w="534" w:type="dxa"/>
          </w:tcPr>
          <w:p w:rsidR="00F94CB5" w:rsidRPr="00C71CDB" w:rsidRDefault="00560CC7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F94CB5" w:rsidRPr="00C71CDB" w:rsidRDefault="009970CC" w:rsidP="009970CC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val="en-US" w:eastAsia="en-US"/>
              </w:rPr>
              <w:t>Lego</w:t>
            </w:r>
            <w:r w:rsidRPr="00C71CDB">
              <w:rPr>
                <w:sz w:val="24"/>
                <w:szCs w:val="24"/>
                <w:lang w:eastAsia="en-US"/>
              </w:rPr>
              <w:t>-анимация</w:t>
            </w:r>
          </w:p>
        </w:tc>
        <w:tc>
          <w:tcPr>
            <w:tcW w:w="6911" w:type="dxa"/>
          </w:tcPr>
          <w:p w:rsidR="002D7B17" w:rsidRPr="00C71CDB" w:rsidRDefault="002373D6" w:rsidP="00FA015E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 xml:space="preserve">Участнику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необходимо снять анимационный ролик, </w:t>
            </w:r>
            <w:r w:rsidR="009A0CF5" w:rsidRPr="00C71CDB">
              <w:rPr>
                <w:rFonts w:eastAsia="Calibri"/>
                <w:color w:val="000000"/>
                <w:sz w:val="24"/>
                <w:szCs w:val="24"/>
              </w:rPr>
              <w:t xml:space="preserve">в котором будут задействованы герои, сделанные из конструктора </w:t>
            </w:r>
            <w:r w:rsidR="009A0CF5" w:rsidRPr="00C71CDB">
              <w:rPr>
                <w:rFonts w:eastAsia="Calibri"/>
                <w:color w:val="000000"/>
                <w:sz w:val="24"/>
                <w:szCs w:val="24"/>
                <w:lang w:val="en-US"/>
              </w:rPr>
              <w:t>Lego</w:t>
            </w:r>
            <w:r w:rsidR="009A0CF5" w:rsidRPr="00C71CDB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5335DB" w:rsidRPr="00C71CDB">
              <w:rPr>
                <w:rFonts w:eastAsia="Calibri"/>
                <w:color w:val="000000"/>
                <w:sz w:val="24"/>
                <w:szCs w:val="24"/>
              </w:rPr>
              <w:t xml:space="preserve"> Тема ролика «Как я однажды попал  в страну </w:t>
            </w:r>
            <w:r w:rsidR="005335DB" w:rsidRPr="00C71CDB">
              <w:rPr>
                <w:rFonts w:eastAsia="Calibri"/>
                <w:color w:val="000000"/>
                <w:sz w:val="24"/>
                <w:szCs w:val="24"/>
                <w:lang w:val="en-US"/>
              </w:rPr>
              <w:t>Lego</w:t>
            </w:r>
            <w:r w:rsidR="005335DB" w:rsidRPr="00C71CDB"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 xml:space="preserve">. Максимальная продолжительность ролика – </w:t>
            </w:r>
            <w:r w:rsidR="001A4673" w:rsidRPr="00C71CDB">
              <w:rPr>
                <w:rFonts w:eastAsia="Calibri"/>
                <w:color w:val="000000"/>
                <w:sz w:val="24"/>
                <w:szCs w:val="24"/>
              </w:rPr>
              <w:t xml:space="preserve">не более </w:t>
            </w:r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>3 минут. Ролик должен со</w:t>
            </w:r>
            <w:r w:rsidR="005335DB" w:rsidRPr="00C71CDB">
              <w:rPr>
                <w:rFonts w:eastAsia="Calibri"/>
                <w:color w:val="000000"/>
                <w:sz w:val="24"/>
                <w:szCs w:val="24"/>
              </w:rPr>
              <w:t>держать титры с названием</w:t>
            </w:r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 xml:space="preserve"> и </w:t>
            </w:r>
            <w:r w:rsidR="00AB4A0A" w:rsidRPr="00C71CDB">
              <w:rPr>
                <w:rFonts w:eastAsia="Calibri"/>
                <w:color w:val="000000"/>
                <w:sz w:val="24"/>
                <w:szCs w:val="24"/>
              </w:rPr>
              <w:t>ФИО</w:t>
            </w:r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 xml:space="preserve"> автор</w:t>
            </w:r>
            <w:r w:rsidR="00AB4A0A" w:rsidRPr="00C71CD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 xml:space="preserve">. Готовый ролик загрузить на </w:t>
            </w:r>
            <w:proofErr w:type="spellStart"/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>файлообменник</w:t>
            </w:r>
            <w:proofErr w:type="spellEnd"/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 xml:space="preserve"> или </w:t>
            </w:r>
            <w:r w:rsidR="000E0DEA" w:rsidRPr="00C71CDB">
              <w:rPr>
                <w:rFonts w:eastAsia="Calibri"/>
                <w:color w:val="000000"/>
                <w:sz w:val="24"/>
                <w:szCs w:val="24"/>
                <w:lang w:val="en-US"/>
              </w:rPr>
              <w:t>YouTube</w:t>
            </w:r>
            <w:r w:rsidR="000E0DEA" w:rsidRPr="00C71CDB">
              <w:rPr>
                <w:rFonts w:eastAsia="Calibri"/>
                <w:color w:val="000000"/>
                <w:sz w:val="24"/>
                <w:szCs w:val="24"/>
              </w:rPr>
              <w:t xml:space="preserve"> и прислать ссылку.</w:t>
            </w:r>
          </w:p>
        </w:tc>
      </w:tr>
      <w:tr w:rsidR="00F94CB5" w:rsidRPr="00C71CDB" w:rsidTr="00DE3DB8">
        <w:tc>
          <w:tcPr>
            <w:tcW w:w="534" w:type="dxa"/>
          </w:tcPr>
          <w:p w:rsidR="00F94CB5" w:rsidRPr="00C71CDB" w:rsidRDefault="00560CC7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F94CB5" w:rsidRPr="00C71CDB" w:rsidRDefault="009970CC" w:rsidP="009970CC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val="en-US" w:eastAsia="en-US"/>
              </w:rPr>
              <w:t>Lego</w:t>
            </w:r>
            <w:r w:rsidRPr="00C71CDB">
              <w:rPr>
                <w:sz w:val="24"/>
                <w:szCs w:val="24"/>
                <w:lang w:eastAsia="en-US"/>
              </w:rPr>
              <w:t>-</w:t>
            </w:r>
            <w:r w:rsidR="002373D6" w:rsidRPr="00C71CDB">
              <w:rPr>
                <w:sz w:val="24"/>
                <w:szCs w:val="24"/>
                <w:lang w:val="en-US" w:eastAsia="en-US"/>
              </w:rPr>
              <w:t>creativity</w:t>
            </w:r>
          </w:p>
        </w:tc>
        <w:tc>
          <w:tcPr>
            <w:tcW w:w="6911" w:type="dxa"/>
          </w:tcPr>
          <w:p w:rsidR="000E0DEA" w:rsidRPr="00C71CDB" w:rsidRDefault="000E0DEA" w:rsidP="003B07A8">
            <w:pPr>
              <w:suppressAutoHyphens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Участнику необх</w:t>
            </w:r>
            <w:r w:rsidR="003B07A8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одимо создать проект в </w:t>
            </w:r>
            <w:proofErr w:type="spellStart"/>
            <w:r w:rsidR="003B07A8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свободно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распространяемой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программе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LEGODigitalDesigner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или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Studio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используя готовые или собственные схемы.</w:t>
            </w:r>
          </w:p>
          <w:p w:rsidR="000E0DEA" w:rsidRPr="00C71CDB" w:rsidRDefault="000E0DEA" w:rsidP="002D642A">
            <w:pPr>
              <w:suppressAutoHyphens/>
              <w:ind w:left="62"/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Ссылка для скачивания: </w:t>
            </w:r>
            <w:hyperlink r:id="rId12" w:history="1">
              <w:r w:rsidRPr="00C71CD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https://www.softprime.net/razrabotka/sapr/471-lego-digital-designer/files.html</w:t>
              </w:r>
            </w:hyperlink>
          </w:p>
          <w:p w:rsidR="000E0DEA" w:rsidRPr="00C71CDB" w:rsidRDefault="000E0DEA" w:rsidP="002D642A">
            <w:pPr>
              <w:suppressAutoHyphens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71CDB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Онлайн</w:t>
            </w:r>
            <w:r w:rsidRPr="00C71CDB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MECABRICKS  http://www.newart.ru/htm/flash/risovalka_54.php</w:t>
            </w:r>
          </w:p>
          <w:p w:rsidR="002D7B17" w:rsidRPr="00C71CDB" w:rsidRDefault="000E0DEA" w:rsidP="00FA015E">
            <w:pPr>
              <w:suppressAutoHyphens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Проект, сохраненный в формате .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lxf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и небольшое описание в текстовом формате</w:t>
            </w:r>
            <w:r w:rsidR="00BC168F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в котором необходимо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указать название проекта, обоснование выбора модели</w:t>
            </w:r>
            <w:r w:rsidR="00BC168F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загрузить на </w:t>
            </w:r>
            <w:proofErr w:type="spellStart"/>
            <w:r w:rsidR="00BC168F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файлообменник</w:t>
            </w:r>
            <w:proofErr w:type="spellEnd"/>
            <w:r w:rsidR="00BC168F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прислать ссылку на скачивание.</w:t>
            </w:r>
          </w:p>
        </w:tc>
      </w:tr>
      <w:tr w:rsidR="007345B0" w:rsidRPr="00C71CDB" w:rsidTr="00DE3DB8">
        <w:tc>
          <w:tcPr>
            <w:tcW w:w="534" w:type="dxa"/>
          </w:tcPr>
          <w:p w:rsidR="007345B0" w:rsidRPr="00C71CDB" w:rsidRDefault="00560CC7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7345B0" w:rsidRPr="00C71CDB" w:rsidRDefault="008A2E78" w:rsidP="001A4673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 xml:space="preserve">Подвижные </w:t>
            </w:r>
            <w:r w:rsidR="007345B0" w:rsidRPr="00C71CDB">
              <w:rPr>
                <w:sz w:val="24"/>
                <w:szCs w:val="24"/>
                <w:lang w:eastAsia="en-US"/>
              </w:rPr>
              <w:t>механизм</w:t>
            </w:r>
            <w:r w:rsidR="001A4673" w:rsidRPr="00C71CDB">
              <w:rPr>
                <w:sz w:val="24"/>
                <w:szCs w:val="24"/>
                <w:lang w:eastAsia="en-US"/>
              </w:rPr>
              <w:t>ы</w:t>
            </w:r>
            <w:proofErr w:type="gramStart"/>
            <w:r w:rsidR="007345B0" w:rsidRPr="00C71CDB">
              <w:rPr>
                <w:sz w:val="24"/>
                <w:szCs w:val="24"/>
                <w:lang w:val="en-US" w:eastAsia="en-US"/>
              </w:rPr>
              <w:t>Lego</w:t>
            </w:r>
            <w:proofErr w:type="gramEnd"/>
          </w:p>
        </w:tc>
        <w:tc>
          <w:tcPr>
            <w:tcW w:w="6911" w:type="dxa"/>
          </w:tcPr>
          <w:p w:rsidR="002D7B17" w:rsidRPr="00C71CDB" w:rsidRDefault="005335DB" w:rsidP="00FA015E">
            <w:pPr>
              <w:suppressAutoHyphens/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Участникунеобходимо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сконструировать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люб</w:t>
            </w:r>
            <w:r w:rsidR="00567E79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оеустройство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 деталей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Lego</w:t>
            </w:r>
            <w:proofErr w:type="spellEnd"/>
            <w:r w:rsidR="00567E79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  применением различных видов механизмов (</w:t>
            </w:r>
            <w:proofErr w:type="gramStart"/>
            <w:r w:rsidR="00567E79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рычажный</w:t>
            </w:r>
            <w:proofErr w:type="gramEnd"/>
            <w:r w:rsidR="00567E79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зубчатая передача и т.д.)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1A4673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Механизм должен выполнять какую-либо полезную функцию (например, подъемный кран и т.п.). Демонстрациюработы устройства </w:t>
            </w:r>
            <w:proofErr w:type="gramStart"/>
            <w:r w:rsidR="001A4673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засн</w:t>
            </w:r>
            <w:r w:rsidRPr="00C71CD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proofErr w:type="gramEnd"/>
            <w:r w:rsidR="001A4673" w:rsidRPr="00C71C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71CD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A4673" w:rsidRPr="00C71CD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 минут. </w:t>
            </w:r>
            <w:r w:rsidRPr="00C71CDB">
              <w:rPr>
                <w:rFonts w:ascii="Times New Roman" w:hAnsi="Times New Roman" w:cs="Times New Roman"/>
                <w:sz w:val="24"/>
                <w:szCs w:val="24"/>
              </w:rPr>
              <w:t xml:space="preserve">Готовый ролик загрузить на </w:t>
            </w:r>
            <w:proofErr w:type="spellStart"/>
            <w:r w:rsidRPr="00C71CDB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71CD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71CD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71CDB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ссылку.</w:t>
            </w:r>
          </w:p>
        </w:tc>
      </w:tr>
      <w:tr w:rsidR="00FF25F9" w:rsidRPr="00C71CDB" w:rsidTr="00DE3DB8">
        <w:tc>
          <w:tcPr>
            <w:tcW w:w="534" w:type="dxa"/>
          </w:tcPr>
          <w:p w:rsidR="00FF25F9" w:rsidRPr="00C71CDB" w:rsidRDefault="00560CC7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FF25F9" w:rsidRPr="00C71CDB" w:rsidRDefault="00AB4A0A" w:rsidP="001A4673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sz w:val="24"/>
                <w:szCs w:val="24"/>
                <w:lang w:val="en-US" w:eastAsia="en-US"/>
              </w:rPr>
              <w:t>Lego</w:t>
            </w:r>
            <w:r w:rsidR="00FF25F9" w:rsidRPr="00C71CDB">
              <w:rPr>
                <w:sz w:val="24"/>
                <w:szCs w:val="24"/>
                <w:lang w:eastAsia="en-US"/>
              </w:rPr>
              <w:t>программирование</w:t>
            </w:r>
          </w:p>
        </w:tc>
        <w:tc>
          <w:tcPr>
            <w:tcW w:w="6911" w:type="dxa"/>
          </w:tcPr>
          <w:p w:rsidR="00FF25F9" w:rsidRPr="00C71CDB" w:rsidRDefault="00D635BF" w:rsidP="00154FDD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Участнику необходимо сконструировать любую модель из деталей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Lego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 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применением</w:t>
            </w:r>
            <w:r w:rsidR="00154FDD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электронных</w:t>
            </w:r>
            <w:proofErr w:type="spellEnd"/>
            <w:r w:rsidR="00154FDD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54FDD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компонентов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СмартХаб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мотор</w:t>
            </w:r>
            <w:r w:rsidR="00C35DA4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ов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датчик</w:t>
            </w:r>
            <w:r w:rsidR="00C35DA4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ови з</w:t>
            </w:r>
            <w:r w:rsidR="00C25A3A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апрограммировать данную модель. 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Демонстрацию </w:t>
            </w:r>
            <w:proofErr w:type="gramStart"/>
            <w:r w:rsidR="00C35DA4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запрограммированной</w:t>
            </w:r>
            <w:proofErr w:type="gram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моделизаснять на  видео </w:t>
            </w:r>
            <w:r w:rsidR="00FA015E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более 3 минут. Готовый ролик, а также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файл проекта</w:t>
            </w:r>
            <w:r w:rsidR="00FA015E"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(файл с программой сконструированной и запрограммированной модели)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загрузить на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файлообменник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прислать ссылку.</w:t>
            </w:r>
          </w:p>
        </w:tc>
      </w:tr>
    </w:tbl>
    <w:p w:rsidR="00DE1007" w:rsidRPr="00C71CDB" w:rsidRDefault="00BC168F" w:rsidP="002D642A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  <w:r w:rsidR="002D642A"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:rsidR="00D60F03" w:rsidRPr="00C71CDB" w:rsidRDefault="00D60F03" w:rsidP="002D642A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AB4A0A" w:rsidRPr="00C71CDB">
        <w:rPr>
          <w:rFonts w:ascii="Times New Roman" w:hAnsi="Times New Roman" w:cs="Times New Roman"/>
          <w:sz w:val="24"/>
          <w:szCs w:val="24"/>
        </w:rPr>
        <w:t xml:space="preserve">отборочного </w:t>
      </w:r>
      <w:r w:rsidR="002D642A" w:rsidRPr="00C71CD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71CDB">
        <w:rPr>
          <w:rFonts w:ascii="Times New Roman" w:hAnsi="Times New Roman" w:cs="Times New Roman"/>
          <w:sz w:val="24"/>
          <w:szCs w:val="24"/>
        </w:rPr>
        <w:t>получают электронные сертификаты участника</w:t>
      </w:r>
      <w:r w:rsidR="00EF40B3" w:rsidRPr="00C71CDB">
        <w:rPr>
          <w:rFonts w:ascii="Times New Roman" w:hAnsi="Times New Roman" w:cs="Times New Roman"/>
          <w:sz w:val="24"/>
          <w:szCs w:val="24"/>
        </w:rPr>
        <w:t>Городско</w:t>
      </w:r>
      <w:r w:rsidR="00EF40B3">
        <w:rPr>
          <w:rFonts w:ascii="Times New Roman" w:hAnsi="Times New Roman" w:cs="Times New Roman"/>
          <w:sz w:val="24"/>
          <w:szCs w:val="24"/>
        </w:rPr>
        <w:t>го</w:t>
      </w:r>
      <w:r w:rsidR="00EF40B3" w:rsidRPr="00C71CD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F40B3">
        <w:rPr>
          <w:rFonts w:ascii="Times New Roman" w:hAnsi="Times New Roman" w:cs="Times New Roman"/>
          <w:sz w:val="24"/>
          <w:szCs w:val="24"/>
        </w:rPr>
        <w:t>а</w:t>
      </w:r>
      <w:r w:rsidR="00EF40B3" w:rsidRPr="00C71CDB">
        <w:rPr>
          <w:rFonts w:ascii="Times New Roman" w:hAnsi="Times New Roman" w:cs="Times New Roman"/>
          <w:sz w:val="24"/>
          <w:szCs w:val="24"/>
        </w:rPr>
        <w:t xml:space="preserve"> «Битва мастеров </w:t>
      </w:r>
      <w:proofErr w:type="spellStart"/>
      <w:r w:rsidR="00EF40B3" w:rsidRPr="00C71CDB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EF40B3" w:rsidRPr="00C71CDB">
        <w:rPr>
          <w:rFonts w:ascii="Times New Roman" w:hAnsi="Times New Roman" w:cs="Times New Roman"/>
          <w:sz w:val="24"/>
          <w:szCs w:val="24"/>
        </w:rPr>
        <w:t>»</w:t>
      </w:r>
      <w:r w:rsidRPr="00C71CDB">
        <w:rPr>
          <w:rFonts w:ascii="Times New Roman" w:hAnsi="Times New Roman" w:cs="Times New Roman"/>
          <w:sz w:val="24"/>
          <w:szCs w:val="24"/>
        </w:rPr>
        <w:t>.</w:t>
      </w:r>
    </w:p>
    <w:p w:rsidR="0003784D" w:rsidRPr="00C71CDB" w:rsidRDefault="00FA015E" w:rsidP="0003784D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 Авторы лучших работ</w:t>
      </w:r>
      <w:r w:rsidR="0003784D" w:rsidRPr="00C71CDB">
        <w:rPr>
          <w:rFonts w:ascii="Times New Roman" w:hAnsi="Times New Roman" w:cs="Times New Roman"/>
          <w:sz w:val="24"/>
          <w:szCs w:val="24"/>
        </w:rPr>
        <w:t xml:space="preserve"> отборочного этапа </w:t>
      </w:r>
      <w:r w:rsidR="00EF40B3">
        <w:rPr>
          <w:rFonts w:ascii="Times New Roman" w:hAnsi="Times New Roman" w:cs="Times New Roman"/>
          <w:sz w:val="24"/>
          <w:szCs w:val="24"/>
        </w:rPr>
        <w:t xml:space="preserve">в соответствии с рейтингом участников </w:t>
      </w:r>
      <w:r w:rsidR="0003784D" w:rsidRPr="00C71CDB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proofErr w:type="spellStart"/>
      <w:r w:rsidR="00EF40B3">
        <w:rPr>
          <w:rFonts w:ascii="Times New Roman" w:hAnsi="Times New Roman" w:cs="Times New Roman"/>
          <w:sz w:val="24"/>
          <w:szCs w:val="24"/>
        </w:rPr>
        <w:t>Л</w:t>
      </w:r>
      <w:r w:rsidRPr="00C71CDB">
        <w:rPr>
          <w:rFonts w:ascii="Times New Roman" w:hAnsi="Times New Roman" w:cs="Times New Roman"/>
          <w:sz w:val="24"/>
          <w:szCs w:val="24"/>
        </w:rPr>
        <w:t>аурета</w:t>
      </w:r>
      <w:proofErr w:type="spellEnd"/>
      <w:r w:rsidR="0003784D" w:rsidRPr="00C71CDB">
        <w:rPr>
          <w:rFonts w:ascii="Times New Roman" w:hAnsi="Times New Roman" w:cs="Times New Roman"/>
          <w:sz w:val="24"/>
          <w:szCs w:val="24"/>
        </w:rPr>
        <w:t xml:space="preserve"> в каждой номинации и возрастной группе</w:t>
      </w:r>
      <w:r w:rsidRPr="00C71CDB">
        <w:rPr>
          <w:rFonts w:ascii="Times New Roman" w:hAnsi="Times New Roman" w:cs="Times New Roman"/>
          <w:sz w:val="24"/>
          <w:szCs w:val="24"/>
        </w:rPr>
        <w:t xml:space="preserve"> и </w:t>
      </w:r>
      <w:r w:rsidR="0003784D" w:rsidRPr="00C71CDB">
        <w:rPr>
          <w:rFonts w:ascii="Times New Roman" w:hAnsi="Times New Roman" w:cs="Times New Roman"/>
          <w:sz w:val="24"/>
          <w:szCs w:val="24"/>
        </w:rPr>
        <w:t xml:space="preserve">приглашаются на очный </w:t>
      </w:r>
      <w:r w:rsidRPr="00C71CDB">
        <w:rPr>
          <w:rFonts w:ascii="Times New Roman" w:hAnsi="Times New Roman" w:cs="Times New Roman"/>
          <w:sz w:val="24"/>
          <w:szCs w:val="24"/>
        </w:rPr>
        <w:t xml:space="preserve">(соревновательный) </w:t>
      </w:r>
      <w:r w:rsidR="0003784D" w:rsidRPr="00C71CDB">
        <w:rPr>
          <w:rFonts w:ascii="Times New Roman" w:hAnsi="Times New Roman" w:cs="Times New Roman"/>
          <w:sz w:val="24"/>
          <w:szCs w:val="24"/>
        </w:rPr>
        <w:t>этап</w:t>
      </w:r>
      <w:r w:rsidRPr="00C71CD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3784D" w:rsidRPr="00C71CDB">
        <w:rPr>
          <w:rFonts w:ascii="Times New Roman" w:hAnsi="Times New Roman" w:cs="Times New Roman"/>
          <w:sz w:val="24"/>
          <w:szCs w:val="24"/>
        </w:rPr>
        <w:t>.</w:t>
      </w:r>
    </w:p>
    <w:p w:rsidR="0073464A" w:rsidRPr="00C71CDB" w:rsidRDefault="00D60F03" w:rsidP="00AB4A0A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По результатам комплексной процедуры оценки </w:t>
      </w:r>
      <w:r w:rsidR="002D642A" w:rsidRPr="00C71CDB">
        <w:rPr>
          <w:rFonts w:ascii="Times New Roman" w:hAnsi="Times New Roman" w:cs="Times New Roman"/>
          <w:sz w:val="24"/>
          <w:szCs w:val="24"/>
        </w:rPr>
        <w:t>конкурсных работ</w:t>
      </w:r>
      <w:r w:rsidR="00AB4A0A" w:rsidRPr="00C71CDB">
        <w:rPr>
          <w:rFonts w:ascii="Times New Roman" w:hAnsi="Times New Roman" w:cs="Times New Roman"/>
          <w:sz w:val="24"/>
          <w:szCs w:val="24"/>
        </w:rPr>
        <w:t xml:space="preserve"> отборочного и соревновательного этапов </w:t>
      </w:r>
      <w:r w:rsidRPr="00C71CDB">
        <w:rPr>
          <w:rFonts w:ascii="Times New Roman" w:hAnsi="Times New Roman" w:cs="Times New Roman"/>
          <w:sz w:val="24"/>
          <w:szCs w:val="24"/>
        </w:rPr>
        <w:t xml:space="preserve">отбираются </w:t>
      </w:r>
      <w:r w:rsidR="00BC168F" w:rsidRPr="00C71CDB">
        <w:rPr>
          <w:rFonts w:ascii="Times New Roman" w:hAnsi="Times New Roman" w:cs="Times New Roman"/>
          <w:sz w:val="24"/>
          <w:szCs w:val="24"/>
        </w:rPr>
        <w:t xml:space="preserve">лучшие в </w:t>
      </w:r>
      <w:r w:rsidRPr="00C71CDB">
        <w:rPr>
          <w:rFonts w:ascii="Times New Roman" w:hAnsi="Times New Roman" w:cs="Times New Roman"/>
          <w:sz w:val="24"/>
          <w:szCs w:val="24"/>
        </w:rPr>
        <w:t xml:space="preserve"> каждой возрастной групп</w:t>
      </w:r>
      <w:r w:rsidR="00BC168F" w:rsidRPr="00C71CDB">
        <w:rPr>
          <w:rFonts w:ascii="Times New Roman" w:hAnsi="Times New Roman" w:cs="Times New Roman"/>
          <w:sz w:val="24"/>
          <w:szCs w:val="24"/>
        </w:rPr>
        <w:t xml:space="preserve">е и номинации,которые награждаются дипломами </w:t>
      </w:r>
      <w:r w:rsidR="00FA015E" w:rsidRPr="00C71CDB">
        <w:rPr>
          <w:rFonts w:ascii="Times New Roman" w:hAnsi="Times New Roman" w:cs="Times New Roman"/>
          <w:sz w:val="24"/>
          <w:szCs w:val="24"/>
        </w:rPr>
        <w:t>Победителя</w:t>
      </w:r>
      <w:r w:rsidRPr="00C7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C58" w:rsidRPr="00C71CDB" w:rsidRDefault="00544C58" w:rsidP="00AB4A0A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 По решению экспертного совета организаторы могут объединять или вводить дополнительные номинации и поощрительные дипломы.</w:t>
      </w:r>
    </w:p>
    <w:p w:rsidR="00BD7CB1" w:rsidRPr="00C71CDB" w:rsidRDefault="00BC168F" w:rsidP="00177118">
      <w:pPr>
        <w:pStyle w:val="a4"/>
        <w:spacing w:before="120" w:after="0"/>
        <w:ind w:left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D7CB1" w:rsidRPr="00C71CDB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работ</w:t>
      </w:r>
    </w:p>
    <w:p w:rsidR="00BD7CB1" w:rsidRPr="00C71CDB" w:rsidRDefault="002D642A" w:rsidP="00EF40B3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Х</w:t>
      </w:r>
      <w:r w:rsidR="00BD7CB1" w:rsidRPr="00C71CDB">
        <w:rPr>
          <w:rFonts w:ascii="Times New Roman" w:hAnsi="Times New Roman" w:cs="Times New Roman"/>
          <w:sz w:val="24"/>
          <w:szCs w:val="24"/>
        </w:rPr>
        <w:t>удожественная целостность работы,</w:t>
      </w:r>
      <w:r w:rsidRPr="00C71CDB">
        <w:rPr>
          <w:rFonts w:ascii="Times New Roman" w:hAnsi="Times New Roman" w:cs="Times New Roman"/>
          <w:sz w:val="24"/>
          <w:szCs w:val="24"/>
        </w:rPr>
        <w:t xml:space="preserve"> эстетическая ценность.</w:t>
      </w:r>
    </w:p>
    <w:p w:rsidR="00BD7CB1" w:rsidRPr="00C71CDB" w:rsidRDefault="002D642A" w:rsidP="00945B38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Т</w:t>
      </w:r>
      <w:r w:rsidR="00BD7CB1" w:rsidRPr="00C71CDB">
        <w:rPr>
          <w:rFonts w:ascii="Times New Roman" w:hAnsi="Times New Roman" w:cs="Times New Roman"/>
          <w:sz w:val="24"/>
          <w:szCs w:val="24"/>
        </w:rPr>
        <w:t>ворческая индивидуальность, оригина</w:t>
      </w:r>
      <w:r w:rsidRPr="00C71CDB">
        <w:rPr>
          <w:rFonts w:ascii="Times New Roman" w:hAnsi="Times New Roman" w:cs="Times New Roman"/>
          <w:sz w:val="24"/>
          <w:szCs w:val="24"/>
        </w:rPr>
        <w:t>льность и гармоничность решений.</w:t>
      </w:r>
    </w:p>
    <w:p w:rsidR="00BD7CB1" w:rsidRPr="00C71CDB" w:rsidRDefault="002D642A" w:rsidP="00945B38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С</w:t>
      </w:r>
      <w:r w:rsidR="00BD7CB1" w:rsidRPr="00C71CDB">
        <w:rPr>
          <w:rFonts w:ascii="Times New Roman" w:hAnsi="Times New Roman" w:cs="Times New Roman"/>
          <w:sz w:val="24"/>
          <w:szCs w:val="24"/>
        </w:rPr>
        <w:t>л</w:t>
      </w:r>
      <w:r w:rsidRPr="00C71CDB">
        <w:rPr>
          <w:rFonts w:ascii="Times New Roman" w:hAnsi="Times New Roman" w:cs="Times New Roman"/>
          <w:sz w:val="24"/>
          <w:szCs w:val="24"/>
        </w:rPr>
        <w:t>ожность разработки и выполнения.</w:t>
      </w:r>
    </w:p>
    <w:p w:rsidR="00925C50" w:rsidRPr="00C71CDB" w:rsidRDefault="002D642A" w:rsidP="00945B38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С</w:t>
      </w:r>
      <w:r w:rsidR="00BD7CB1" w:rsidRPr="00C71CDB">
        <w:rPr>
          <w:rFonts w:ascii="Times New Roman" w:hAnsi="Times New Roman" w:cs="Times New Roman"/>
          <w:sz w:val="24"/>
          <w:szCs w:val="24"/>
        </w:rPr>
        <w:t>оответствие работы возрасту автора.</w:t>
      </w:r>
    </w:p>
    <w:p w:rsidR="00177118" w:rsidRPr="00C71CDB" w:rsidRDefault="00177118" w:rsidP="001F0B1E">
      <w:pPr>
        <w:pStyle w:val="a4"/>
        <w:numPr>
          <w:ilvl w:val="0"/>
          <w:numId w:val="21"/>
        </w:numPr>
        <w:spacing w:before="120"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Контакты</w:t>
      </w:r>
    </w:p>
    <w:p w:rsidR="00177118" w:rsidRPr="00C71CDB" w:rsidRDefault="00177118" w:rsidP="003A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1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Палёва Алина Александровна - педагог-организатор Центра цифрового образования детей « </w:t>
      </w:r>
      <w:r w:rsidRPr="00C71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C71CD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-куб» Тольятти.</w:t>
      </w:r>
    </w:p>
    <w:p w:rsidR="00177118" w:rsidRPr="00C71CDB" w:rsidRDefault="00DE3DB8" w:rsidP="003A2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3" w:history="1"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itcube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cir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tgl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77118" w:rsidRPr="00C71CDB" w:rsidRDefault="00DE3DB8" w:rsidP="003A2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="00177118" w:rsidRPr="00C71CDB">
        <w:rPr>
          <w:rFonts w:ascii="Times New Roman" w:eastAsia="Calibri" w:hAnsi="Times New Roman" w:cs="Times New Roman"/>
          <w:sz w:val="24"/>
          <w:szCs w:val="24"/>
        </w:rPr>
        <w:t>8(8482)37-94-99 (доб. 120)</w:t>
      </w:r>
    </w:p>
    <w:p w:rsidR="00DE3DB8" w:rsidRDefault="00547BF3" w:rsidP="003A2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hyperlink r:id="rId14" w:history="1"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cir</w:t>
        </w:r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tgl</w:t>
        </w:r>
        <w:proofErr w:type="spellEnd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itcube</w:t>
        </w:r>
        <w:proofErr w:type="spellEnd"/>
      </w:hyperlink>
    </w:p>
    <w:p w:rsidR="00DE3DB8" w:rsidRDefault="00547BF3" w:rsidP="00DE3D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hyperlink r:id="rId15" w:history="1"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itcube</w:t>
        </w:r>
        <w:proofErr w:type="spellEnd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tlt</w:t>
        </w:r>
        <w:proofErr w:type="spellEnd"/>
      </w:hyperlink>
      <w:r w:rsidR="00ED1384" w:rsidRPr="00C71CDB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EC4649" w:rsidRPr="00BC168F" w:rsidRDefault="00BC168F" w:rsidP="00945B38">
      <w:pPr>
        <w:suppressAutoHyphens/>
        <w:spacing w:after="0" w:line="360" w:lineRule="auto"/>
        <w:ind w:left="60"/>
        <w:jc w:val="right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BC168F">
        <w:rPr>
          <w:rFonts w:ascii="Times New Roman" w:eastAsia="Calibri" w:hAnsi="Times New Roman" w:cs="Times New Roman"/>
          <w:sz w:val="24"/>
          <w:szCs w:val="28"/>
          <w:lang w:eastAsia="zh-CN"/>
        </w:rPr>
        <w:lastRenderedPageBreak/>
        <w:t xml:space="preserve">Приложение </w:t>
      </w:r>
      <w:r w:rsidR="00EC4649" w:rsidRPr="00BC168F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2</w:t>
      </w:r>
    </w:p>
    <w:p w:rsidR="00DC4EE9" w:rsidRPr="00BC168F" w:rsidRDefault="00DC4EE9" w:rsidP="006017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68F" w:rsidRPr="00BC168F" w:rsidRDefault="00BC168F" w:rsidP="00BC168F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BC168F">
        <w:rPr>
          <w:rFonts w:ascii="Times New Roman" w:hAnsi="Times New Roman" w:cs="Times New Roman"/>
          <w:b/>
          <w:color w:val="33210F"/>
        </w:rPr>
        <w:t>СОГЛАСИЕ НА ОБРАБОТКУ ПЕРСОНАЛЬНЫХ ДАННЫХ</w:t>
      </w:r>
    </w:p>
    <w:p w:rsidR="00BC168F" w:rsidRPr="00BC168F" w:rsidRDefault="00BC168F" w:rsidP="00BC168F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BC168F">
        <w:rPr>
          <w:rFonts w:ascii="Times New Roman" w:hAnsi="Times New Roman" w:cs="Times New Roman"/>
          <w:b/>
          <w:color w:val="33210F"/>
        </w:rPr>
        <w:t>несовершеннолетнего участника мероприятия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BC168F">
        <w:rPr>
          <w:sz w:val="22"/>
          <w:szCs w:val="22"/>
        </w:rPr>
        <w:t>г. Тольятти</w:t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  <w:t>«___» _____________   _____г.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BC168F">
        <w:rPr>
          <w:sz w:val="22"/>
          <w:szCs w:val="22"/>
        </w:rPr>
        <w:t xml:space="preserve">Я, </w:t>
      </w:r>
      <w:r w:rsidRPr="00BC168F">
        <w:rPr>
          <w:sz w:val="18"/>
          <w:szCs w:val="22"/>
        </w:rPr>
        <w:t>____________________________________________________________________________________________________,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(Ф.И.О родителя полностью)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BC168F">
        <w:rPr>
          <w:sz w:val="18"/>
          <w:szCs w:val="22"/>
        </w:rPr>
        <w:t xml:space="preserve">________________________________ </w:t>
      </w:r>
      <w:r w:rsidRPr="00BC168F">
        <w:rPr>
          <w:sz w:val="22"/>
          <w:szCs w:val="22"/>
        </w:rPr>
        <w:t xml:space="preserve">серия </w:t>
      </w:r>
      <w:r w:rsidRPr="00BC168F">
        <w:rPr>
          <w:sz w:val="18"/>
          <w:szCs w:val="22"/>
        </w:rPr>
        <w:t xml:space="preserve">__________ </w:t>
      </w:r>
      <w:r w:rsidRPr="00BC168F">
        <w:rPr>
          <w:sz w:val="22"/>
          <w:szCs w:val="22"/>
        </w:rPr>
        <w:t xml:space="preserve">№ </w:t>
      </w:r>
      <w:r w:rsidRPr="00BC168F">
        <w:rPr>
          <w:sz w:val="18"/>
          <w:szCs w:val="22"/>
        </w:rPr>
        <w:t xml:space="preserve">________________ </w:t>
      </w:r>
      <w:proofErr w:type="gramStart"/>
      <w:r w:rsidRPr="00BC168F">
        <w:rPr>
          <w:sz w:val="22"/>
          <w:szCs w:val="22"/>
        </w:rPr>
        <w:t>выдан</w:t>
      </w:r>
      <w:proofErr w:type="gramEnd"/>
      <w:r w:rsidRPr="00BC168F">
        <w:rPr>
          <w:sz w:val="18"/>
          <w:szCs w:val="22"/>
        </w:rPr>
        <w:t>___________________________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BC168F">
        <w:rPr>
          <w:sz w:val="18"/>
          <w:szCs w:val="22"/>
        </w:rPr>
        <w:t>_______________________________________________________________________________________________________,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(когда и кем)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</w:rPr>
      </w:pPr>
      <w:proofErr w:type="gramStart"/>
      <w:r w:rsidRPr="00BC168F">
        <w:rPr>
          <w:sz w:val="20"/>
        </w:rPr>
        <w:t>зарегистрированный</w:t>
      </w:r>
      <w:proofErr w:type="gramEnd"/>
      <w:r w:rsidRPr="00BC168F">
        <w:rPr>
          <w:sz w:val="20"/>
        </w:rPr>
        <w:t xml:space="preserve"> (</w:t>
      </w:r>
      <w:proofErr w:type="spellStart"/>
      <w:r w:rsidRPr="00BC168F">
        <w:rPr>
          <w:sz w:val="20"/>
        </w:rPr>
        <w:t>ая</w:t>
      </w:r>
      <w:proofErr w:type="spellEnd"/>
      <w:r w:rsidRPr="00BC168F">
        <w:rPr>
          <w:sz w:val="20"/>
        </w:rPr>
        <w:t>) по адресу:____________________________________________________________,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</w:rPr>
      </w:pP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BC168F">
        <w:rPr>
          <w:sz w:val="20"/>
          <w:szCs w:val="20"/>
        </w:rPr>
        <w:t>настоящим выражаю свое согласие организатору муниципального, регионального и финального этапа Большого Всероссийского фестиваля детского и юношеского творчества (далее – оператор) на обработку персональных данных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2"/>
        </w:rPr>
      </w:pPr>
      <w:r w:rsidRPr="00BC168F">
        <w:rPr>
          <w:sz w:val="22"/>
        </w:rPr>
        <w:t>___________________________________________________________________________________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0"/>
          <w:vertAlign w:val="superscript"/>
        </w:rPr>
      </w:pPr>
      <w:r w:rsidRPr="00BC168F">
        <w:rPr>
          <w:sz w:val="20"/>
          <w:vertAlign w:val="superscript"/>
        </w:rPr>
        <w:t>(фамилия, имя, отчество несовершеннолетнего)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BC168F">
        <w:rPr>
          <w:sz w:val="18"/>
          <w:szCs w:val="22"/>
        </w:rPr>
        <w:t xml:space="preserve">________________________________ </w:t>
      </w:r>
      <w:r w:rsidRPr="00BC168F">
        <w:rPr>
          <w:sz w:val="22"/>
          <w:szCs w:val="22"/>
        </w:rPr>
        <w:t xml:space="preserve">серия </w:t>
      </w:r>
      <w:r w:rsidRPr="00BC168F">
        <w:rPr>
          <w:sz w:val="18"/>
          <w:szCs w:val="22"/>
        </w:rPr>
        <w:t xml:space="preserve">__________ </w:t>
      </w:r>
      <w:r w:rsidRPr="00BC168F">
        <w:rPr>
          <w:sz w:val="22"/>
          <w:szCs w:val="22"/>
        </w:rPr>
        <w:t xml:space="preserve">№ </w:t>
      </w:r>
      <w:r w:rsidRPr="00BC168F">
        <w:rPr>
          <w:sz w:val="18"/>
          <w:szCs w:val="22"/>
        </w:rPr>
        <w:t xml:space="preserve">________________ </w:t>
      </w:r>
      <w:proofErr w:type="gramStart"/>
      <w:r w:rsidRPr="00BC168F">
        <w:rPr>
          <w:sz w:val="22"/>
          <w:szCs w:val="22"/>
        </w:rPr>
        <w:t>выдан</w:t>
      </w:r>
      <w:proofErr w:type="gramEnd"/>
      <w:r w:rsidRPr="00BC168F">
        <w:rPr>
          <w:sz w:val="18"/>
          <w:szCs w:val="22"/>
        </w:rPr>
        <w:t>___________________________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BC168F">
        <w:rPr>
          <w:sz w:val="18"/>
          <w:szCs w:val="22"/>
        </w:rPr>
        <w:t>_______________________________________________________________________________________________________,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(когда и кем)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0"/>
          <w:vertAlign w:val="superscript"/>
        </w:rPr>
      </w:pPr>
      <w:r w:rsidRPr="00BC168F">
        <w:rPr>
          <w:sz w:val="22"/>
        </w:rPr>
        <w:t>учащегося____________класса__________________________________________________________</w:t>
      </w:r>
      <w:r w:rsidRPr="00BC168F">
        <w:rPr>
          <w:sz w:val="18"/>
          <w:szCs w:val="18"/>
        </w:rPr>
        <w:t>,(</w:t>
      </w:r>
      <w:r w:rsidRPr="00BC168F">
        <w:rPr>
          <w:sz w:val="20"/>
          <w:vertAlign w:val="superscript"/>
        </w:rPr>
        <w:t>наименование образовательного учреждения)</w:t>
      </w:r>
    </w:p>
    <w:p w:rsidR="00BC168F" w:rsidRPr="00BC168F" w:rsidRDefault="00BC168F" w:rsidP="00BC168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168F">
        <w:rPr>
          <w:rFonts w:ascii="Times New Roman" w:hAnsi="Times New Roman" w:cs="Times New Roman"/>
          <w:sz w:val="20"/>
          <w:szCs w:val="20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</w:t>
      </w:r>
      <w:r w:rsidR="0033407E">
        <w:rPr>
          <w:rFonts w:ascii="Times New Roman" w:hAnsi="Times New Roman" w:cs="Times New Roman"/>
          <w:sz w:val="20"/>
          <w:szCs w:val="20"/>
        </w:rPr>
        <w:t xml:space="preserve"> Городского конкурса «Битва мастеров </w:t>
      </w:r>
      <w:r w:rsidR="0033407E">
        <w:rPr>
          <w:rFonts w:ascii="Times New Roman" w:hAnsi="Times New Roman" w:cs="Times New Roman"/>
          <w:sz w:val="20"/>
          <w:szCs w:val="20"/>
          <w:lang w:val="en-US"/>
        </w:rPr>
        <w:t>Lego</w:t>
      </w:r>
      <w:proofErr w:type="gramEnd"/>
      <w:r w:rsidR="0033407E">
        <w:rPr>
          <w:rFonts w:ascii="Times New Roman" w:hAnsi="Times New Roman" w:cs="Times New Roman"/>
          <w:sz w:val="20"/>
          <w:szCs w:val="20"/>
        </w:rPr>
        <w:t>»</w:t>
      </w:r>
      <w:r w:rsidRPr="00BC168F">
        <w:rPr>
          <w:rFonts w:ascii="Times New Roman" w:hAnsi="Times New Roman" w:cs="Times New Roman"/>
          <w:sz w:val="20"/>
          <w:szCs w:val="20"/>
        </w:rPr>
        <w:t>, и подтверждаю, что, давая такое согласие, я действую своей волей и в интересах своего ребенка (находящегося на попечении).</w:t>
      </w:r>
    </w:p>
    <w:p w:rsidR="00BC168F" w:rsidRPr="00BC168F" w:rsidRDefault="00BC168F" w:rsidP="00BC168F">
      <w:pPr>
        <w:jc w:val="both"/>
        <w:rPr>
          <w:rFonts w:ascii="Times New Roman" w:hAnsi="Times New Roman" w:cs="Times New Roman"/>
          <w:sz w:val="20"/>
          <w:szCs w:val="20"/>
        </w:rPr>
      </w:pPr>
      <w:r w:rsidRPr="00BC168F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любых действий в персональных данных личности, официальным </w:t>
      </w:r>
      <w:proofErr w:type="gramStart"/>
      <w:r w:rsidRPr="00BC168F">
        <w:rPr>
          <w:rFonts w:ascii="Times New Roman" w:hAnsi="Times New Roman" w:cs="Times New Roman"/>
          <w:sz w:val="20"/>
          <w:szCs w:val="20"/>
        </w:rPr>
        <w:t>представителем</w:t>
      </w:r>
      <w:proofErr w:type="gramEnd"/>
      <w:r w:rsidRPr="00BC168F">
        <w:rPr>
          <w:rFonts w:ascii="Times New Roman" w:hAnsi="Times New Roman" w:cs="Times New Roman"/>
          <w:sz w:val="20"/>
          <w:szCs w:val="20"/>
        </w:rPr>
        <w:t xml:space="preserve"> которого я являюсь,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Интернет, обезличивание, блокирование, уничтожение.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  <w:r w:rsidRPr="00BC168F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BC168F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/>
      </w:tblPr>
      <w:tblGrid>
        <w:gridCol w:w="3947"/>
        <w:gridCol w:w="5624"/>
      </w:tblGrid>
      <w:tr w:rsidR="00BC168F" w:rsidRPr="00BC168F" w:rsidTr="00871023">
        <w:trPr>
          <w:jc w:val="center"/>
        </w:trPr>
        <w:tc>
          <w:tcPr>
            <w:tcW w:w="10137" w:type="dxa"/>
            <w:gridSpan w:val="2"/>
          </w:tcPr>
          <w:p w:rsidR="00BC168F" w:rsidRPr="00BC168F" w:rsidRDefault="00BC168F" w:rsidP="00871023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C168F" w:rsidRPr="00BC168F" w:rsidTr="00871023">
        <w:trPr>
          <w:jc w:val="center"/>
        </w:trPr>
        <w:tc>
          <w:tcPr>
            <w:tcW w:w="4167" w:type="dxa"/>
          </w:tcPr>
          <w:p w:rsidR="00BC168F" w:rsidRPr="00BC168F" w:rsidRDefault="00BC168F" w:rsidP="00871023">
            <w:pPr>
              <w:rPr>
                <w:rFonts w:ascii="Times New Roman" w:hAnsi="Times New Roman" w:cs="Times New Roman"/>
                <w:b/>
              </w:rPr>
            </w:pPr>
            <w:r w:rsidRPr="00BC168F">
              <w:rPr>
                <w:rFonts w:ascii="Times New Roman" w:hAnsi="Times New Roman" w:cs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0" w:type="dxa"/>
          </w:tcPr>
          <w:p w:rsidR="00BC168F" w:rsidRPr="00BC168F" w:rsidRDefault="00BC168F" w:rsidP="00871023">
            <w:pPr>
              <w:ind w:hanging="58"/>
              <w:rPr>
                <w:rFonts w:ascii="Times New Roman" w:hAnsi="Times New Roman" w:cs="Times New Roman"/>
              </w:rPr>
            </w:pPr>
            <w:r w:rsidRPr="00BC168F">
              <w:rPr>
                <w:rFonts w:ascii="Times New Roman" w:hAnsi="Times New Roman" w:cs="Times New Roman"/>
                <w:color w:val="000000"/>
              </w:rPr>
              <w:t>«____» ____________ ____ г. и действует один год.</w:t>
            </w:r>
          </w:p>
        </w:tc>
      </w:tr>
    </w:tbl>
    <w:p w:rsidR="00BC168F" w:rsidRPr="00BC168F" w:rsidRDefault="00BC168F" w:rsidP="00BC168F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944"/>
        <w:gridCol w:w="5627"/>
      </w:tblGrid>
      <w:tr w:rsidR="00BC168F" w:rsidRPr="00BC168F" w:rsidTr="00871023">
        <w:trPr>
          <w:jc w:val="center"/>
        </w:trPr>
        <w:tc>
          <w:tcPr>
            <w:tcW w:w="4164" w:type="dxa"/>
          </w:tcPr>
          <w:p w:rsidR="00BC168F" w:rsidRPr="00BC168F" w:rsidRDefault="00BC168F" w:rsidP="00871023">
            <w:pPr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BC168F">
              <w:rPr>
                <w:rFonts w:ascii="Times New Roman" w:hAnsi="Times New Roman" w:cs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BC168F" w:rsidRPr="00BC168F" w:rsidRDefault="00BC168F" w:rsidP="00871023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BC168F">
              <w:rPr>
                <w:rFonts w:ascii="Times New Roman" w:hAnsi="Times New Roman" w:cs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BC168F" w:rsidRPr="00BC168F" w:rsidRDefault="00BC168F" w:rsidP="00BC168F">
      <w:pPr>
        <w:pStyle w:val="consplusnonformat"/>
        <w:spacing w:before="0" w:beforeAutospacing="0" w:after="0" w:afterAutospacing="0"/>
        <w:jc w:val="right"/>
        <w:rPr>
          <w:sz w:val="14"/>
          <w:szCs w:val="22"/>
        </w:rPr>
      </w:pP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right"/>
        <w:rPr>
          <w:sz w:val="20"/>
          <w:szCs w:val="22"/>
        </w:rPr>
      </w:pPr>
      <w:r w:rsidRPr="00BC168F">
        <w:rPr>
          <w:sz w:val="20"/>
          <w:szCs w:val="22"/>
        </w:rPr>
        <w:t>______________________________</w:t>
      </w:r>
    </w:p>
    <w:p w:rsidR="006067F1" w:rsidRPr="00BC168F" w:rsidRDefault="00BC168F" w:rsidP="00102BFE">
      <w:pPr>
        <w:pStyle w:val="consplusnonformat"/>
        <w:spacing w:before="0" w:beforeAutospacing="0" w:after="0" w:afterAutospacing="0" w:line="360" w:lineRule="auto"/>
        <w:jc w:val="right"/>
      </w:pPr>
      <w:r w:rsidRPr="00BC168F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sectPr w:rsidR="006067F1" w:rsidRPr="00BC168F" w:rsidSect="00B2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6C" w:rsidRDefault="003A2E6C" w:rsidP="003E64D9">
      <w:pPr>
        <w:spacing w:after="0" w:line="240" w:lineRule="auto"/>
      </w:pPr>
      <w:r>
        <w:separator/>
      </w:r>
    </w:p>
  </w:endnote>
  <w:endnote w:type="continuationSeparator" w:id="0">
    <w:p w:rsidR="003A2E6C" w:rsidRDefault="003A2E6C" w:rsidP="003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6C" w:rsidRDefault="003A2E6C" w:rsidP="003E64D9">
      <w:pPr>
        <w:spacing w:after="0" w:line="240" w:lineRule="auto"/>
      </w:pPr>
      <w:r>
        <w:separator/>
      </w:r>
    </w:p>
  </w:footnote>
  <w:footnote w:type="continuationSeparator" w:id="0">
    <w:p w:rsidR="003A2E6C" w:rsidRDefault="003A2E6C" w:rsidP="003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1E46"/>
    <w:multiLevelType w:val="hybridMultilevel"/>
    <w:tmpl w:val="58DA1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F59B5"/>
    <w:multiLevelType w:val="hybridMultilevel"/>
    <w:tmpl w:val="F86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742"/>
    <w:multiLevelType w:val="multilevel"/>
    <w:tmpl w:val="E2B00E24"/>
    <w:lvl w:ilvl="0">
      <w:start w:val="7"/>
      <w:numFmt w:val="decimal"/>
      <w:lvlText w:val="%1"/>
      <w:lvlJc w:val="left"/>
      <w:pPr>
        <w:ind w:left="375" w:hanging="375"/>
      </w:pPr>
      <w:rPr>
        <w:rFonts w:cs="Liberation Serif"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cs="Liberation Serif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Liberation Serif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Liberation Serif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Liberation Serif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Liberation Serif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Liberation Serif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Liberation Serif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Liberation Serif" w:hint="default"/>
      </w:rPr>
    </w:lvl>
  </w:abstractNum>
  <w:abstractNum w:abstractNumId="6">
    <w:nsid w:val="0A6B4C52"/>
    <w:multiLevelType w:val="hybridMultilevel"/>
    <w:tmpl w:val="41C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4C85"/>
    <w:multiLevelType w:val="hybridMultilevel"/>
    <w:tmpl w:val="854C3FC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F0F0269"/>
    <w:multiLevelType w:val="multilevel"/>
    <w:tmpl w:val="99CCD1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F8A7C05"/>
    <w:multiLevelType w:val="hybridMultilevel"/>
    <w:tmpl w:val="5E8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F795E"/>
    <w:multiLevelType w:val="multilevel"/>
    <w:tmpl w:val="BA106B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623728"/>
    <w:multiLevelType w:val="multilevel"/>
    <w:tmpl w:val="89C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B7962"/>
    <w:multiLevelType w:val="hybridMultilevel"/>
    <w:tmpl w:val="12A8F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C5827"/>
    <w:multiLevelType w:val="multilevel"/>
    <w:tmpl w:val="3F54DE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BE44DC"/>
    <w:multiLevelType w:val="hybridMultilevel"/>
    <w:tmpl w:val="DA72DF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A1720"/>
    <w:multiLevelType w:val="hybridMultilevel"/>
    <w:tmpl w:val="C74E8C9A"/>
    <w:lvl w:ilvl="0" w:tplc="7E3AF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4618F5"/>
    <w:multiLevelType w:val="multilevel"/>
    <w:tmpl w:val="5726A3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9123335"/>
    <w:multiLevelType w:val="hybridMultilevel"/>
    <w:tmpl w:val="4C9EB69A"/>
    <w:lvl w:ilvl="0" w:tplc="7E3AF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2E778B"/>
    <w:multiLevelType w:val="multilevel"/>
    <w:tmpl w:val="E8C685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7CC1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8E5592"/>
    <w:multiLevelType w:val="hybridMultilevel"/>
    <w:tmpl w:val="3872E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18"/>
  </w:num>
  <w:num w:numId="14">
    <w:abstractNumId w:val="20"/>
  </w:num>
  <w:num w:numId="15">
    <w:abstractNumId w:val="19"/>
  </w:num>
  <w:num w:numId="16">
    <w:abstractNumId w:val="4"/>
  </w:num>
  <w:num w:numId="17">
    <w:abstractNumId w:val="17"/>
  </w:num>
  <w:num w:numId="18">
    <w:abstractNumId w:val="15"/>
  </w:num>
  <w:num w:numId="19">
    <w:abstractNumId w:val="8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B2472"/>
    <w:rsid w:val="0003784D"/>
    <w:rsid w:val="00045D5B"/>
    <w:rsid w:val="0005778B"/>
    <w:rsid w:val="000E0DEA"/>
    <w:rsid w:val="00102BFE"/>
    <w:rsid w:val="001306CB"/>
    <w:rsid w:val="00154FDD"/>
    <w:rsid w:val="00177118"/>
    <w:rsid w:val="00184982"/>
    <w:rsid w:val="00194B20"/>
    <w:rsid w:val="001A4673"/>
    <w:rsid w:val="001C0665"/>
    <w:rsid w:val="001F0B1E"/>
    <w:rsid w:val="002373D6"/>
    <w:rsid w:val="0026484E"/>
    <w:rsid w:val="002D642A"/>
    <w:rsid w:val="002D7B17"/>
    <w:rsid w:val="002F0A56"/>
    <w:rsid w:val="00300E2D"/>
    <w:rsid w:val="0032497B"/>
    <w:rsid w:val="0033407E"/>
    <w:rsid w:val="003A2E6C"/>
    <w:rsid w:val="003B07A8"/>
    <w:rsid w:val="003C76C3"/>
    <w:rsid w:val="003D7960"/>
    <w:rsid w:val="003E64D9"/>
    <w:rsid w:val="0040129D"/>
    <w:rsid w:val="00403E7E"/>
    <w:rsid w:val="00435E05"/>
    <w:rsid w:val="004738B4"/>
    <w:rsid w:val="004A1F8B"/>
    <w:rsid w:val="004D486F"/>
    <w:rsid w:val="005316D0"/>
    <w:rsid w:val="005335DB"/>
    <w:rsid w:val="0054437D"/>
    <w:rsid w:val="00544C58"/>
    <w:rsid w:val="00547BF3"/>
    <w:rsid w:val="00560CC7"/>
    <w:rsid w:val="00567E79"/>
    <w:rsid w:val="00590820"/>
    <w:rsid w:val="005D44C6"/>
    <w:rsid w:val="0060171F"/>
    <w:rsid w:val="006067F1"/>
    <w:rsid w:val="0063233E"/>
    <w:rsid w:val="006377E2"/>
    <w:rsid w:val="0064624E"/>
    <w:rsid w:val="006B69F9"/>
    <w:rsid w:val="006F3268"/>
    <w:rsid w:val="00725493"/>
    <w:rsid w:val="00732E03"/>
    <w:rsid w:val="00732F02"/>
    <w:rsid w:val="007345B0"/>
    <w:rsid w:val="0073464A"/>
    <w:rsid w:val="00746466"/>
    <w:rsid w:val="007470F1"/>
    <w:rsid w:val="00760851"/>
    <w:rsid w:val="00871023"/>
    <w:rsid w:val="00873621"/>
    <w:rsid w:val="0088397D"/>
    <w:rsid w:val="00883B7E"/>
    <w:rsid w:val="008A2E78"/>
    <w:rsid w:val="008B0730"/>
    <w:rsid w:val="008B7B23"/>
    <w:rsid w:val="008D0821"/>
    <w:rsid w:val="00925C50"/>
    <w:rsid w:val="009277C1"/>
    <w:rsid w:val="00945B38"/>
    <w:rsid w:val="00947F85"/>
    <w:rsid w:val="00966A78"/>
    <w:rsid w:val="00975FA8"/>
    <w:rsid w:val="009970CC"/>
    <w:rsid w:val="009A0CF5"/>
    <w:rsid w:val="009B46BD"/>
    <w:rsid w:val="009C6D56"/>
    <w:rsid w:val="00A16A86"/>
    <w:rsid w:val="00A22066"/>
    <w:rsid w:val="00A410DF"/>
    <w:rsid w:val="00A6585B"/>
    <w:rsid w:val="00AB4A0A"/>
    <w:rsid w:val="00AC13A7"/>
    <w:rsid w:val="00B20C30"/>
    <w:rsid w:val="00B43D93"/>
    <w:rsid w:val="00BC168F"/>
    <w:rsid w:val="00BD4BB8"/>
    <w:rsid w:val="00BD7CB1"/>
    <w:rsid w:val="00C044E1"/>
    <w:rsid w:val="00C138A0"/>
    <w:rsid w:val="00C25A3A"/>
    <w:rsid w:val="00C35DA4"/>
    <w:rsid w:val="00C61C99"/>
    <w:rsid w:val="00C6513C"/>
    <w:rsid w:val="00C71CDB"/>
    <w:rsid w:val="00CA19EA"/>
    <w:rsid w:val="00CA3E94"/>
    <w:rsid w:val="00CE2FF4"/>
    <w:rsid w:val="00CF01A6"/>
    <w:rsid w:val="00D15253"/>
    <w:rsid w:val="00D60F03"/>
    <w:rsid w:val="00D635BF"/>
    <w:rsid w:val="00DC4EE9"/>
    <w:rsid w:val="00DE1007"/>
    <w:rsid w:val="00DE3DB8"/>
    <w:rsid w:val="00DF6634"/>
    <w:rsid w:val="00EB2472"/>
    <w:rsid w:val="00EC4649"/>
    <w:rsid w:val="00ED1384"/>
    <w:rsid w:val="00EF40B3"/>
    <w:rsid w:val="00F01057"/>
    <w:rsid w:val="00F4703A"/>
    <w:rsid w:val="00F60C09"/>
    <w:rsid w:val="00F624A0"/>
    <w:rsid w:val="00F94CB5"/>
    <w:rsid w:val="00FA015E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EE9"/>
    <w:pPr>
      <w:ind w:left="720"/>
      <w:contextualSpacing/>
    </w:pPr>
  </w:style>
  <w:style w:type="paragraph" w:styleId="a5">
    <w:name w:val="No Spacing"/>
    <w:qFormat/>
    <w:rsid w:val="00DC4E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F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E0DEA"/>
    <w:rPr>
      <w:color w:val="800080" w:themeColor="followedHyperlink"/>
      <w:u w:val="single"/>
    </w:rPr>
  </w:style>
  <w:style w:type="paragraph" w:customStyle="1" w:styleId="consplusnonformat">
    <w:name w:val="consplusnonformat"/>
    <w:basedOn w:val="a"/>
    <w:uiPriority w:val="99"/>
    <w:rsid w:val="00B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0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EE9"/>
    <w:pPr>
      <w:ind w:left="720"/>
      <w:contextualSpacing/>
    </w:pPr>
  </w:style>
  <w:style w:type="paragraph" w:styleId="a5">
    <w:name w:val="No Spacing"/>
    <w:qFormat/>
    <w:rsid w:val="00DC4E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F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E0DEA"/>
    <w:rPr>
      <w:color w:val="800080" w:themeColor="followedHyperlink"/>
      <w:u w:val="single"/>
    </w:rPr>
  </w:style>
  <w:style w:type="paragraph" w:customStyle="1" w:styleId="consplusnonformat">
    <w:name w:val="consplusnonformat"/>
    <w:basedOn w:val="a"/>
    <w:uiPriority w:val="99"/>
    <w:rsid w:val="00B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0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cube@cir.tg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prime.net/razrabotka/sapr/471-lego-digital-designer/fil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1XFova86nwLLyL2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tcube_tlt" TargetMode="External"/><Relationship Id="rId10" Type="http://schemas.openxmlformats.org/officeDocument/2006/relationships/hyperlink" Target="https://vk.com/itcube_t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ir.tgl.ru/itc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9F25-C7C8-49F2-825F-21AD368C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Палева Алина Александровна</dc:creator>
  <cp:lastModifiedBy>office</cp:lastModifiedBy>
  <cp:revision>34</cp:revision>
  <dcterms:created xsi:type="dcterms:W3CDTF">2022-01-16T11:22:00Z</dcterms:created>
  <dcterms:modified xsi:type="dcterms:W3CDTF">2022-01-24T09:50:00Z</dcterms:modified>
</cp:coreProperties>
</file>