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20" w:rsidRDefault="00194B20" w:rsidP="00DC4EE9">
      <w:pPr>
        <w:keepNext/>
        <w:tabs>
          <w:tab w:val="left" w:pos="435"/>
        </w:tabs>
        <w:suppressAutoHyphens/>
        <w:spacing w:after="0" w:line="240" w:lineRule="auto"/>
        <w:ind w:left="435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-123190</wp:posOffset>
            </wp:positionV>
            <wp:extent cx="6123305" cy="1910715"/>
            <wp:effectExtent l="19050" t="0" r="0" b="0"/>
            <wp:wrapSquare wrapText="bothSides"/>
            <wp:docPr id="2" name="Рисунок 2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Spec="bottom"/>
        <w:tblW w:w="9747" w:type="dxa"/>
        <w:tblLook w:val="01E0" w:firstRow="1" w:lastRow="1" w:firstColumn="1" w:lastColumn="1" w:noHBand="0" w:noVBand="0"/>
      </w:tblPr>
      <w:tblGrid>
        <w:gridCol w:w="4219"/>
        <w:gridCol w:w="5528"/>
      </w:tblGrid>
      <w:tr w:rsidR="006377E2" w:rsidRPr="00CC4BD5" w:rsidTr="006377E2">
        <w:tc>
          <w:tcPr>
            <w:tcW w:w="4219" w:type="dxa"/>
          </w:tcPr>
          <w:p w:rsidR="006377E2" w:rsidRPr="0054437D" w:rsidRDefault="006377E2" w:rsidP="00637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445045, Самарская обл., </w:t>
            </w:r>
            <w:proofErr w:type="spellStart"/>
            <w:r w:rsidRPr="0054437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4437D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54437D">
              <w:rPr>
                <w:rFonts w:ascii="Times New Roman" w:hAnsi="Times New Roman" w:cs="Times New Roman"/>
                <w:b/>
                <w:sz w:val="24"/>
                <w:szCs w:val="24"/>
              </w:rPr>
              <w:t>ольятти</w:t>
            </w:r>
            <w:proofErr w:type="spellEnd"/>
          </w:p>
          <w:p w:rsidR="006377E2" w:rsidRPr="0054437D" w:rsidRDefault="006377E2" w:rsidP="00637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7D">
              <w:rPr>
                <w:rFonts w:ascii="Times New Roman" w:hAnsi="Times New Roman" w:cs="Times New Roman"/>
                <w:b/>
                <w:sz w:val="24"/>
                <w:szCs w:val="24"/>
              </w:rPr>
              <w:t>ул. Чайкиной, 87</w:t>
            </w:r>
          </w:p>
          <w:p w:rsidR="006377E2" w:rsidRPr="0054437D" w:rsidRDefault="006377E2" w:rsidP="00637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37D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54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./</w:t>
            </w:r>
            <w:r w:rsidRPr="0054437D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  <w:r w:rsidRPr="0054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(8482) 379499</w:t>
            </w:r>
          </w:p>
          <w:p w:rsidR="006377E2" w:rsidRPr="0054437D" w:rsidRDefault="006377E2" w:rsidP="00637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 office@cir.tgl.ru</w:t>
            </w:r>
          </w:p>
          <w:p w:rsidR="006377E2" w:rsidRPr="0054437D" w:rsidRDefault="006377E2" w:rsidP="006377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37D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54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cir.tgl.ru</w:t>
            </w:r>
          </w:p>
          <w:p w:rsidR="006377E2" w:rsidRPr="0054437D" w:rsidRDefault="006377E2" w:rsidP="006A00F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738B4">
              <w:rPr>
                <w:rFonts w:ascii="Times New Roman" w:hAnsi="Times New Roman" w:cs="Times New Roman"/>
                <w:b/>
                <w:sz w:val="24"/>
                <w:szCs w:val="24"/>
              </w:rPr>
              <w:t>Исх.№</w:t>
            </w:r>
            <w:r w:rsidR="0050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147 от 24.04.2023</w:t>
            </w:r>
            <w:r w:rsidRPr="00473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0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</w:tcPr>
          <w:p w:rsidR="006377E2" w:rsidRPr="0033595E" w:rsidRDefault="006377E2" w:rsidP="006377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95E">
              <w:rPr>
                <w:rFonts w:ascii="Times New Roman" w:hAnsi="Times New Roman" w:cs="Times New Roman"/>
                <w:sz w:val="28"/>
                <w:szCs w:val="28"/>
              </w:rPr>
              <w:t>Руководителям образовательных организаций</w:t>
            </w:r>
          </w:p>
          <w:p w:rsidR="006377E2" w:rsidRPr="0054437D" w:rsidRDefault="006377E2" w:rsidP="008A7623">
            <w:pPr>
              <w:spacing w:line="240" w:lineRule="auto"/>
              <w:rPr>
                <w:sz w:val="24"/>
                <w:szCs w:val="24"/>
              </w:rPr>
            </w:pPr>
            <w:r w:rsidRPr="0033595E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="00474C4D" w:rsidRPr="0033595E">
              <w:rPr>
                <w:rFonts w:ascii="Times New Roman" w:hAnsi="Times New Roman" w:cs="Times New Roman"/>
                <w:sz w:val="28"/>
                <w:szCs w:val="28"/>
              </w:rPr>
              <w:t>фестиваля конструирования, моделирования</w:t>
            </w:r>
            <w:r w:rsidRPr="00335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C4D" w:rsidRPr="0033595E">
              <w:rPr>
                <w:rFonts w:ascii="Times New Roman" w:hAnsi="Times New Roman" w:cs="Times New Roman"/>
                <w:sz w:val="28"/>
                <w:szCs w:val="28"/>
              </w:rPr>
              <w:t xml:space="preserve">и робототехники </w:t>
            </w:r>
            <w:r w:rsidRPr="0033595E">
              <w:rPr>
                <w:rFonts w:ascii="Times New Roman" w:hAnsi="Times New Roman" w:cs="Times New Roman"/>
                <w:sz w:val="28"/>
                <w:szCs w:val="28"/>
              </w:rPr>
              <w:t xml:space="preserve">«Битва </w:t>
            </w:r>
            <w:r w:rsidR="00474C4D" w:rsidRPr="0033595E">
              <w:rPr>
                <w:rFonts w:ascii="Times New Roman" w:hAnsi="Times New Roman" w:cs="Times New Roman"/>
                <w:sz w:val="28"/>
                <w:szCs w:val="28"/>
              </w:rPr>
              <w:t>мастеров</w:t>
            </w:r>
            <w:r w:rsidRPr="0033595E">
              <w:rPr>
                <w:rFonts w:ascii="Times New Roman" w:hAnsi="Times New Roman" w:cs="Times New Roman"/>
                <w:sz w:val="28"/>
                <w:szCs w:val="28"/>
              </w:rPr>
              <w:t xml:space="preserve">» в рамках городского проекта «Иди в </w:t>
            </w:r>
            <w:r w:rsidRPr="00335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33595E">
              <w:rPr>
                <w:rFonts w:ascii="Times New Roman" w:hAnsi="Times New Roman" w:cs="Times New Roman"/>
                <w:sz w:val="28"/>
                <w:szCs w:val="28"/>
              </w:rPr>
              <w:t>» Центра цифрового образования детей «</w:t>
            </w:r>
            <w:r w:rsidRPr="003359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33595E">
              <w:rPr>
                <w:rFonts w:ascii="Times New Roman" w:hAnsi="Times New Roman" w:cs="Times New Roman"/>
                <w:sz w:val="28"/>
                <w:szCs w:val="28"/>
              </w:rPr>
              <w:t>-куб»</w:t>
            </w:r>
          </w:p>
        </w:tc>
      </w:tr>
    </w:tbl>
    <w:p w:rsidR="006377E2" w:rsidRPr="006377E2" w:rsidRDefault="006377E2" w:rsidP="006377E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77E2">
        <w:rPr>
          <w:rFonts w:ascii="Times New Roman" w:hAnsi="Times New Roman" w:cs="Times New Roman"/>
          <w:b/>
          <w:sz w:val="28"/>
          <w:szCs w:val="28"/>
        </w:rPr>
        <w:t>Уважаемые руководители!</w:t>
      </w:r>
    </w:p>
    <w:p w:rsidR="006377E2" w:rsidRPr="0033595E" w:rsidRDefault="006377E2" w:rsidP="006377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95E">
        <w:rPr>
          <w:rFonts w:ascii="Times New Roman" w:hAnsi="Times New Roman" w:cs="Times New Roman"/>
          <w:sz w:val="28"/>
          <w:szCs w:val="28"/>
        </w:rPr>
        <w:t xml:space="preserve">На основании приказа департамента образования администрации </w:t>
      </w:r>
      <w:r w:rsidR="00883B7E" w:rsidRPr="0033595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3595E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474C4D" w:rsidRPr="0033595E">
        <w:rPr>
          <w:rFonts w:ascii="Times New Roman" w:hAnsi="Times New Roman" w:cs="Times New Roman"/>
          <w:sz w:val="28"/>
          <w:szCs w:val="28"/>
        </w:rPr>
        <w:t>от 18.08.2022 г. №270-пк/3.2 «О проведении городских мероприятий для обучающихся в 2022-2023 учебном году», во исполнение федерального проекта «Цифровая образовательная среда» национального проекта «Образование» и в соответствии с письмом департамента образования №5461 от 12.10.2022 г. «О проведении мероприятия проекта «Иди в IT» Центра цифрового образования детей «IT-куб»</w:t>
      </w:r>
      <w:r w:rsidRPr="0033595E">
        <w:rPr>
          <w:rFonts w:ascii="Times New Roman" w:hAnsi="Times New Roman" w:cs="Times New Roman"/>
          <w:sz w:val="28"/>
          <w:szCs w:val="28"/>
        </w:rPr>
        <w:t xml:space="preserve"> с </w:t>
      </w:r>
      <w:r w:rsidR="0033595E" w:rsidRPr="0033595E">
        <w:rPr>
          <w:rFonts w:ascii="Times New Roman" w:hAnsi="Times New Roman" w:cs="Times New Roman"/>
          <w:sz w:val="28"/>
          <w:szCs w:val="28"/>
        </w:rPr>
        <w:t>21</w:t>
      </w:r>
      <w:r w:rsidRPr="0033595E">
        <w:rPr>
          <w:rFonts w:ascii="Times New Roman" w:hAnsi="Times New Roman" w:cs="Times New Roman"/>
          <w:sz w:val="28"/>
          <w:szCs w:val="28"/>
        </w:rPr>
        <w:t>.</w:t>
      </w:r>
      <w:r w:rsidR="00873621" w:rsidRPr="0033595E">
        <w:rPr>
          <w:rFonts w:ascii="Times New Roman" w:hAnsi="Times New Roman" w:cs="Times New Roman"/>
          <w:sz w:val="28"/>
          <w:szCs w:val="28"/>
        </w:rPr>
        <w:t>0</w:t>
      </w:r>
      <w:r w:rsidR="006A00F9" w:rsidRPr="0033595E">
        <w:rPr>
          <w:rFonts w:ascii="Times New Roman" w:hAnsi="Times New Roman" w:cs="Times New Roman"/>
          <w:sz w:val="28"/>
          <w:szCs w:val="28"/>
        </w:rPr>
        <w:t>4</w:t>
      </w:r>
      <w:r w:rsidRPr="0033595E">
        <w:rPr>
          <w:rFonts w:ascii="Times New Roman" w:hAnsi="Times New Roman" w:cs="Times New Roman"/>
          <w:sz w:val="28"/>
          <w:szCs w:val="28"/>
        </w:rPr>
        <w:t>.202</w:t>
      </w:r>
      <w:r w:rsidR="006A00F9" w:rsidRPr="0033595E">
        <w:rPr>
          <w:rFonts w:ascii="Times New Roman" w:hAnsi="Times New Roman" w:cs="Times New Roman"/>
          <w:sz w:val="28"/>
          <w:szCs w:val="28"/>
        </w:rPr>
        <w:t>3</w:t>
      </w:r>
      <w:r w:rsidRPr="0033595E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33595E">
        <w:rPr>
          <w:rFonts w:ascii="Times New Roman" w:hAnsi="Times New Roman" w:cs="Times New Roman"/>
          <w:sz w:val="28"/>
          <w:szCs w:val="28"/>
        </w:rPr>
        <w:t xml:space="preserve"> </w:t>
      </w:r>
      <w:r w:rsidR="0033595E" w:rsidRPr="0033595E">
        <w:rPr>
          <w:rFonts w:ascii="Times New Roman" w:hAnsi="Times New Roman" w:cs="Times New Roman"/>
          <w:sz w:val="28"/>
          <w:szCs w:val="28"/>
        </w:rPr>
        <w:t>20</w:t>
      </w:r>
      <w:r w:rsidRPr="0033595E">
        <w:rPr>
          <w:rFonts w:ascii="Times New Roman" w:hAnsi="Times New Roman" w:cs="Times New Roman"/>
          <w:sz w:val="28"/>
          <w:szCs w:val="28"/>
        </w:rPr>
        <w:t>.</w:t>
      </w:r>
      <w:r w:rsidR="006A00F9" w:rsidRPr="0033595E">
        <w:rPr>
          <w:rFonts w:ascii="Times New Roman" w:hAnsi="Times New Roman" w:cs="Times New Roman"/>
          <w:sz w:val="28"/>
          <w:szCs w:val="28"/>
        </w:rPr>
        <w:t>05</w:t>
      </w:r>
      <w:r w:rsidRPr="0033595E">
        <w:rPr>
          <w:rFonts w:ascii="Times New Roman" w:hAnsi="Times New Roman" w:cs="Times New Roman"/>
          <w:sz w:val="28"/>
          <w:szCs w:val="28"/>
        </w:rPr>
        <w:t>.202</w:t>
      </w:r>
      <w:r w:rsidR="006A00F9" w:rsidRPr="0033595E">
        <w:rPr>
          <w:rFonts w:ascii="Times New Roman" w:hAnsi="Times New Roman" w:cs="Times New Roman"/>
          <w:sz w:val="28"/>
          <w:szCs w:val="28"/>
        </w:rPr>
        <w:t>3</w:t>
      </w:r>
      <w:r w:rsidRPr="0033595E">
        <w:rPr>
          <w:rFonts w:ascii="Times New Roman" w:hAnsi="Times New Roman" w:cs="Times New Roman"/>
          <w:sz w:val="28"/>
          <w:szCs w:val="28"/>
        </w:rPr>
        <w:t xml:space="preserve"> г. проводится </w:t>
      </w:r>
      <w:r w:rsidR="00883B7E" w:rsidRPr="0033595E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33595E" w:rsidRPr="0033595E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E33CF6" w:rsidRPr="0033595E">
        <w:rPr>
          <w:rFonts w:ascii="Times New Roman" w:hAnsi="Times New Roman" w:cs="Times New Roman"/>
          <w:sz w:val="28"/>
          <w:szCs w:val="28"/>
        </w:rPr>
        <w:br/>
      </w:r>
      <w:r w:rsidR="0033595E" w:rsidRPr="0033595E">
        <w:rPr>
          <w:rFonts w:ascii="Times New Roman" w:hAnsi="Times New Roman" w:cs="Times New Roman"/>
          <w:sz w:val="28"/>
          <w:szCs w:val="28"/>
        </w:rPr>
        <w:t>конструирования, моделирования и робототехники «Битва мастеров».</w:t>
      </w:r>
    </w:p>
    <w:p w:rsidR="006377E2" w:rsidRPr="0033595E" w:rsidRDefault="006377E2" w:rsidP="006377E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95E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8A7623">
        <w:rPr>
          <w:rFonts w:ascii="Times New Roman" w:hAnsi="Times New Roman" w:cs="Times New Roman"/>
          <w:sz w:val="28"/>
          <w:szCs w:val="28"/>
        </w:rPr>
        <w:t>Фестивале</w:t>
      </w:r>
      <w:r w:rsidRPr="0033595E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proofErr w:type="gramStart"/>
      <w:r w:rsidRPr="0033595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E33CF6" w:rsidRPr="0033595E">
        <w:rPr>
          <w:rFonts w:ascii="Times New Roman" w:hAnsi="Times New Roman" w:cs="Times New Roman"/>
          <w:sz w:val="28"/>
          <w:szCs w:val="28"/>
        </w:rPr>
        <w:t xml:space="preserve"> </w:t>
      </w:r>
      <w:r w:rsidR="00883B7E" w:rsidRPr="0033595E">
        <w:rPr>
          <w:rFonts w:ascii="Times New Roman" w:hAnsi="Times New Roman" w:cs="Times New Roman"/>
          <w:sz w:val="28"/>
          <w:szCs w:val="28"/>
        </w:rPr>
        <w:t>дошкольных и обще</w:t>
      </w:r>
      <w:r w:rsidRPr="0033595E">
        <w:rPr>
          <w:rFonts w:ascii="Times New Roman" w:hAnsi="Times New Roman" w:cs="Times New Roman"/>
          <w:sz w:val="28"/>
          <w:szCs w:val="28"/>
        </w:rPr>
        <w:t>образовательных</w:t>
      </w:r>
      <w:r w:rsidR="0054437D" w:rsidRPr="0033595E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883B7E" w:rsidRPr="0033595E">
        <w:rPr>
          <w:rFonts w:ascii="Times New Roman" w:hAnsi="Times New Roman" w:cs="Times New Roman"/>
          <w:sz w:val="28"/>
          <w:szCs w:val="28"/>
        </w:rPr>
        <w:t>в возрасте от</w:t>
      </w:r>
      <w:r w:rsidR="006A00F9" w:rsidRPr="0033595E">
        <w:rPr>
          <w:rFonts w:ascii="Times New Roman" w:hAnsi="Times New Roman" w:cs="Times New Roman"/>
          <w:sz w:val="28"/>
          <w:szCs w:val="28"/>
        </w:rPr>
        <w:t xml:space="preserve"> </w:t>
      </w:r>
      <w:r w:rsidRPr="0033595E">
        <w:rPr>
          <w:rFonts w:ascii="Times New Roman" w:hAnsi="Times New Roman" w:cs="Times New Roman"/>
          <w:sz w:val="28"/>
          <w:szCs w:val="28"/>
        </w:rPr>
        <w:t>4</w:t>
      </w:r>
      <w:r w:rsidR="0054437D" w:rsidRPr="0033595E">
        <w:rPr>
          <w:rFonts w:ascii="Times New Roman" w:hAnsi="Times New Roman" w:cs="Times New Roman"/>
          <w:sz w:val="28"/>
          <w:szCs w:val="28"/>
        </w:rPr>
        <w:t xml:space="preserve"> до 17 лет.</w:t>
      </w:r>
    </w:p>
    <w:p w:rsidR="006377E2" w:rsidRPr="0033595E" w:rsidRDefault="006377E2" w:rsidP="006377E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95E">
        <w:rPr>
          <w:rFonts w:ascii="Times New Roman" w:hAnsi="Times New Roman" w:cs="Times New Roman"/>
          <w:sz w:val="28"/>
          <w:szCs w:val="28"/>
        </w:rPr>
        <w:t xml:space="preserve">Направляем </w:t>
      </w:r>
      <w:r w:rsidR="002D642A" w:rsidRPr="0033595E">
        <w:rPr>
          <w:rFonts w:ascii="Times New Roman" w:hAnsi="Times New Roman" w:cs="Times New Roman"/>
          <w:sz w:val="28"/>
          <w:szCs w:val="28"/>
        </w:rPr>
        <w:t>Положение о</w:t>
      </w:r>
      <w:r w:rsidR="006A00F9" w:rsidRPr="0033595E">
        <w:rPr>
          <w:rFonts w:ascii="Times New Roman" w:hAnsi="Times New Roman" w:cs="Times New Roman"/>
          <w:sz w:val="28"/>
          <w:szCs w:val="28"/>
        </w:rPr>
        <w:t xml:space="preserve"> </w:t>
      </w:r>
      <w:r w:rsidR="0033595E" w:rsidRPr="0033595E">
        <w:rPr>
          <w:rFonts w:ascii="Times New Roman" w:hAnsi="Times New Roman" w:cs="Times New Roman"/>
          <w:sz w:val="28"/>
          <w:szCs w:val="28"/>
        </w:rPr>
        <w:t>Фестивале</w:t>
      </w:r>
      <w:r w:rsidR="006A00F9" w:rsidRPr="0033595E">
        <w:rPr>
          <w:rFonts w:ascii="Times New Roman" w:hAnsi="Times New Roman" w:cs="Times New Roman"/>
          <w:sz w:val="28"/>
          <w:szCs w:val="28"/>
        </w:rPr>
        <w:t xml:space="preserve"> </w:t>
      </w:r>
      <w:r w:rsidRPr="0033595E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6377E2" w:rsidRPr="0033595E" w:rsidRDefault="006377E2" w:rsidP="006377E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F9A">
        <w:rPr>
          <w:rFonts w:ascii="Times New Roman" w:hAnsi="Times New Roman" w:cs="Times New Roman"/>
          <w:sz w:val="28"/>
          <w:szCs w:val="28"/>
        </w:rPr>
        <w:t xml:space="preserve">Справки, вопросы: </w:t>
      </w:r>
      <w:r w:rsidR="00327F9A" w:rsidRPr="00327F9A">
        <w:rPr>
          <w:rFonts w:ascii="Times New Roman" w:hAnsi="Times New Roman" w:cs="Times New Roman"/>
          <w:sz w:val="28"/>
          <w:szCs w:val="28"/>
        </w:rPr>
        <w:t>Смагина Оксана Геннадьевна, педагог-организатор МБОУ ДО ГЦИР (379499 доб.102)</w:t>
      </w:r>
      <w:r w:rsidRPr="00327F9A">
        <w:rPr>
          <w:rFonts w:ascii="Times New Roman" w:hAnsi="Times New Roman" w:cs="Times New Roman"/>
          <w:sz w:val="28"/>
          <w:szCs w:val="28"/>
        </w:rPr>
        <w:t>.</w:t>
      </w:r>
    </w:p>
    <w:p w:rsidR="006377E2" w:rsidRPr="006377E2" w:rsidRDefault="006377E2" w:rsidP="006377E2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7E2" w:rsidRPr="006377E2" w:rsidRDefault="006377E2" w:rsidP="006377E2">
      <w:pPr>
        <w:widowControl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377E2">
        <w:rPr>
          <w:rFonts w:ascii="Times New Roman" w:hAnsi="Times New Roman" w:cs="Times New Roman"/>
          <w:sz w:val="28"/>
          <w:szCs w:val="28"/>
        </w:rPr>
        <w:t>Директор МБОУ ДО ГЦИР</w:t>
      </w:r>
      <w:r w:rsidRPr="006377E2">
        <w:rPr>
          <w:rFonts w:ascii="Times New Roman" w:hAnsi="Times New Roman" w:cs="Times New Roman"/>
          <w:sz w:val="28"/>
          <w:szCs w:val="28"/>
        </w:rPr>
        <w:tab/>
      </w:r>
      <w:r w:rsidRPr="006377E2">
        <w:rPr>
          <w:rFonts w:ascii="Times New Roman" w:hAnsi="Times New Roman" w:cs="Times New Roman"/>
          <w:sz w:val="28"/>
          <w:szCs w:val="28"/>
        </w:rPr>
        <w:tab/>
      </w:r>
      <w:r w:rsidRPr="006377E2">
        <w:rPr>
          <w:rFonts w:ascii="Times New Roman" w:hAnsi="Times New Roman" w:cs="Times New Roman"/>
          <w:sz w:val="28"/>
          <w:szCs w:val="28"/>
        </w:rPr>
        <w:tab/>
      </w:r>
      <w:r w:rsidRPr="006377E2">
        <w:rPr>
          <w:rFonts w:ascii="Times New Roman" w:hAnsi="Times New Roman" w:cs="Times New Roman"/>
          <w:sz w:val="28"/>
          <w:szCs w:val="28"/>
        </w:rPr>
        <w:tab/>
      </w:r>
      <w:r w:rsidRPr="006377E2"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 w:rsidRPr="006377E2">
        <w:rPr>
          <w:rFonts w:ascii="Times New Roman" w:hAnsi="Times New Roman" w:cs="Times New Roman"/>
          <w:sz w:val="28"/>
          <w:szCs w:val="28"/>
        </w:rPr>
        <w:t>Хаирова</w:t>
      </w:r>
      <w:proofErr w:type="spellEnd"/>
    </w:p>
    <w:p w:rsidR="006377E2" w:rsidRPr="006377E2" w:rsidRDefault="006377E2" w:rsidP="006377E2">
      <w:pPr>
        <w:rPr>
          <w:rFonts w:ascii="Times New Roman" w:hAnsi="Times New Roman" w:cs="Times New Roman"/>
        </w:rPr>
      </w:pPr>
    </w:p>
    <w:p w:rsidR="00327F9A" w:rsidRDefault="00327F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4437D" w:rsidRDefault="0054437D" w:rsidP="0054437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1CD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CC12E5" w:rsidRDefault="00CC12E5" w:rsidP="0054437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3803" cy="1552354"/>
            <wp:effectExtent l="0" t="0" r="0" b="0"/>
            <wp:docPr id="3" name="Рисунок 3" descr="X:\Дизайн_проект\мероприятия\битва мастер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Дизайн_проект\мероприятия\битва мастеров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365" cy="155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B8" w:rsidRPr="00C71CDB" w:rsidRDefault="00DE3DB8" w:rsidP="0054437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3B7E" w:rsidRPr="00C71CDB" w:rsidRDefault="002D642A" w:rsidP="00474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CDB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7470F1" w:rsidRPr="00C71CDB" w:rsidRDefault="002D642A" w:rsidP="00474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CDB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F624A0" w:rsidRPr="00C71CDB">
        <w:rPr>
          <w:rFonts w:ascii="Times New Roman" w:eastAsia="Times New Roman" w:hAnsi="Times New Roman" w:cs="Times New Roman"/>
          <w:b/>
          <w:sz w:val="24"/>
          <w:szCs w:val="24"/>
        </w:rPr>
        <w:t>проведени</w:t>
      </w:r>
      <w:r w:rsidRPr="00C71CD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883B7E" w:rsidRPr="00C71CDB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</w:t>
      </w:r>
      <w:r w:rsidR="00474C4D" w:rsidRPr="00474C4D">
        <w:rPr>
          <w:rFonts w:ascii="Times New Roman" w:eastAsia="Times New Roman" w:hAnsi="Times New Roman" w:cs="Times New Roman"/>
          <w:b/>
          <w:sz w:val="24"/>
          <w:szCs w:val="24"/>
        </w:rPr>
        <w:t>фестиваля конструирования, моделирования и робототехники «Битва мастеров»</w:t>
      </w:r>
    </w:p>
    <w:p w:rsidR="00DC4EE9" w:rsidRPr="00C71CDB" w:rsidRDefault="00DC4EE9" w:rsidP="003C76C3">
      <w:pPr>
        <w:pStyle w:val="a4"/>
        <w:numPr>
          <w:ilvl w:val="0"/>
          <w:numId w:val="15"/>
        </w:numPr>
        <w:spacing w:before="120" w:after="0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CDB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C71CDB" w:rsidRPr="00C71CDB" w:rsidRDefault="00474C4D" w:rsidP="00DE3DB8">
      <w:pPr>
        <w:pStyle w:val="a4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Городской фестиваль конструирования, моделирования</w:t>
      </w:r>
      <w:r w:rsidRPr="00544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робототехники </w:t>
      </w:r>
      <w:r w:rsidRPr="0054437D">
        <w:rPr>
          <w:rFonts w:ascii="Times New Roman" w:hAnsi="Times New Roman" w:cs="Times New Roman"/>
          <w:sz w:val="24"/>
          <w:szCs w:val="24"/>
        </w:rPr>
        <w:t xml:space="preserve">«Битва </w:t>
      </w:r>
      <w:r>
        <w:rPr>
          <w:rFonts w:ascii="Times New Roman" w:hAnsi="Times New Roman" w:cs="Times New Roman"/>
          <w:sz w:val="24"/>
          <w:szCs w:val="24"/>
        </w:rPr>
        <w:t>мастеров</w:t>
      </w:r>
      <w:r w:rsidRPr="0054437D">
        <w:rPr>
          <w:rFonts w:ascii="Times New Roman" w:hAnsi="Times New Roman" w:cs="Times New Roman"/>
          <w:sz w:val="24"/>
          <w:szCs w:val="24"/>
        </w:rPr>
        <w:t>»</w:t>
      </w:r>
      <w:r w:rsidR="00883B7E" w:rsidRPr="00C71CDB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Фестиваль</w:t>
      </w:r>
      <w:r w:rsidR="00883B7E" w:rsidRPr="00C71CDB">
        <w:rPr>
          <w:rFonts w:ascii="Times New Roman" w:hAnsi="Times New Roman" w:cs="Times New Roman"/>
          <w:sz w:val="24"/>
          <w:szCs w:val="24"/>
        </w:rPr>
        <w:t xml:space="preserve">) проводится в рамках городского проекта «Иди в IT», который реализуется в соответствии с приказом департамента образования администрации городского округа Тольятти </w:t>
      </w:r>
      <w:r w:rsidRPr="00474C4D">
        <w:rPr>
          <w:rFonts w:ascii="Times New Roman" w:hAnsi="Times New Roman" w:cs="Times New Roman"/>
          <w:sz w:val="24"/>
          <w:szCs w:val="24"/>
        </w:rPr>
        <w:t>18.08.2022 г. №270-пк/3.2 «О проведении городских мероприятий для обучающихся в 2022-2023 учебном году»</w:t>
      </w:r>
      <w:r w:rsidR="0033595E">
        <w:rPr>
          <w:rFonts w:ascii="Times New Roman" w:hAnsi="Times New Roman" w:cs="Times New Roman"/>
          <w:sz w:val="24"/>
          <w:szCs w:val="24"/>
        </w:rPr>
        <w:t>,</w:t>
      </w:r>
      <w:r w:rsidRPr="00474C4D">
        <w:rPr>
          <w:rFonts w:ascii="Times New Roman" w:hAnsi="Times New Roman" w:cs="Times New Roman"/>
          <w:sz w:val="24"/>
          <w:szCs w:val="24"/>
        </w:rPr>
        <w:t xml:space="preserve"> во исполнение федерального проекта «Цифровая образовательная среда» национального проекта «Образование» и в соответствии с письмом департамента</w:t>
      </w:r>
      <w:proofErr w:type="gramEnd"/>
      <w:r w:rsidRPr="00474C4D">
        <w:rPr>
          <w:rFonts w:ascii="Times New Roman" w:hAnsi="Times New Roman" w:cs="Times New Roman"/>
          <w:sz w:val="24"/>
          <w:szCs w:val="24"/>
        </w:rPr>
        <w:t xml:space="preserve"> образования №5461 от 12.10.2022 г. «О проведении  мероприятия проекта «Иди в IT» Центра цифрового образования детей «IT-куб»</w:t>
      </w:r>
      <w:r w:rsidR="00F4703A" w:rsidRPr="00C71CDB">
        <w:rPr>
          <w:rFonts w:ascii="Times New Roman" w:hAnsi="Times New Roman" w:cs="Times New Roman"/>
          <w:sz w:val="24"/>
          <w:szCs w:val="24"/>
        </w:rPr>
        <w:t>.</w:t>
      </w:r>
    </w:p>
    <w:p w:rsidR="00883B7E" w:rsidRPr="00C71CDB" w:rsidRDefault="00883B7E" w:rsidP="00DE3DB8">
      <w:pPr>
        <w:pStyle w:val="a4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33595E">
        <w:rPr>
          <w:rFonts w:ascii="Times New Roman" w:hAnsi="Times New Roman" w:cs="Times New Roman"/>
          <w:sz w:val="24"/>
          <w:szCs w:val="24"/>
        </w:rPr>
        <w:t>Фестиваля</w:t>
      </w:r>
      <w:r w:rsidRPr="00C71CDB">
        <w:rPr>
          <w:rFonts w:ascii="Times New Roman" w:hAnsi="Times New Roman" w:cs="Times New Roman"/>
          <w:sz w:val="24"/>
          <w:szCs w:val="24"/>
        </w:rPr>
        <w:t xml:space="preserve"> является Центр цифрового образования детей «IT-куб» МБОУ ДО ГЦИР городского округа Тольятти.</w:t>
      </w:r>
    </w:p>
    <w:p w:rsidR="00DC4EE9" w:rsidRPr="00C71CDB" w:rsidRDefault="00F94CB5" w:rsidP="003C76C3">
      <w:pPr>
        <w:pStyle w:val="a4"/>
        <w:numPr>
          <w:ilvl w:val="0"/>
          <w:numId w:val="15"/>
        </w:numPr>
        <w:spacing w:before="120" w:after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C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</w:t>
      </w:r>
      <w:r w:rsidR="0033595E">
        <w:rPr>
          <w:rFonts w:ascii="Times New Roman" w:eastAsia="Times New Roman" w:hAnsi="Times New Roman" w:cs="Times New Roman"/>
          <w:b/>
          <w:sz w:val="24"/>
          <w:szCs w:val="24"/>
        </w:rPr>
        <w:t>Фестиваля</w:t>
      </w:r>
    </w:p>
    <w:p w:rsidR="00DC4EE9" w:rsidRPr="00C71CDB" w:rsidRDefault="00F94CB5" w:rsidP="00DE3DB8">
      <w:pPr>
        <w:pStyle w:val="a4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>Развитие креативного мышления, творческого потенциала и самореализация детей и молодежи</w:t>
      </w:r>
      <w:r w:rsidR="00DC4EE9" w:rsidRPr="00C71CDB">
        <w:rPr>
          <w:rFonts w:ascii="Times New Roman" w:hAnsi="Times New Roman" w:cs="Times New Roman"/>
          <w:sz w:val="24"/>
          <w:szCs w:val="24"/>
        </w:rPr>
        <w:t>.</w:t>
      </w:r>
    </w:p>
    <w:p w:rsidR="00DC4EE9" w:rsidRPr="00C71CDB" w:rsidRDefault="0032497B" w:rsidP="00DE3DB8">
      <w:pPr>
        <w:pStyle w:val="a4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>Д</w:t>
      </w:r>
      <w:r w:rsidR="00DC4EE9" w:rsidRPr="00C71CDB">
        <w:rPr>
          <w:rFonts w:ascii="Times New Roman" w:hAnsi="Times New Roman" w:cs="Times New Roman"/>
          <w:sz w:val="24"/>
          <w:szCs w:val="24"/>
        </w:rPr>
        <w:t>емонстрация умений и навыков конструирования и моделирования</w:t>
      </w:r>
      <w:r w:rsidR="00F94CB5" w:rsidRPr="00C71CDB">
        <w:rPr>
          <w:rFonts w:ascii="Times New Roman" w:hAnsi="Times New Roman" w:cs="Times New Roman"/>
          <w:sz w:val="24"/>
          <w:szCs w:val="24"/>
        </w:rPr>
        <w:t>.</w:t>
      </w:r>
    </w:p>
    <w:p w:rsidR="00DC4EE9" w:rsidRPr="00C71CDB" w:rsidRDefault="0032497B" w:rsidP="00DE3DB8">
      <w:pPr>
        <w:pStyle w:val="a4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>П</w:t>
      </w:r>
      <w:r w:rsidR="00DC4EE9" w:rsidRPr="00C71CDB">
        <w:rPr>
          <w:rFonts w:ascii="Times New Roman" w:hAnsi="Times New Roman" w:cs="Times New Roman"/>
          <w:sz w:val="24"/>
          <w:szCs w:val="24"/>
        </w:rPr>
        <w:t>резентация достижений детей, их оценка специалистами и сверстниками</w:t>
      </w:r>
      <w:r w:rsidR="00F94CB5" w:rsidRPr="00C71CDB">
        <w:rPr>
          <w:rFonts w:ascii="Times New Roman" w:hAnsi="Times New Roman" w:cs="Times New Roman"/>
          <w:sz w:val="24"/>
          <w:szCs w:val="24"/>
        </w:rPr>
        <w:t>.</w:t>
      </w:r>
    </w:p>
    <w:p w:rsidR="00DE1007" w:rsidRPr="00C71CDB" w:rsidRDefault="0032497B" w:rsidP="00DE3DB8">
      <w:pPr>
        <w:pStyle w:val="a4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>П</w:t>
      </w:r>
      <w:r w:rsidR="00DC4EE9" w:rsidRPr="00C71CDB">
        <w:rPr>
          <w:rFonts w:ascii="Times New Roman" w:hAnsi="Times New Roman" w:cs="Times New Roman"/>
          <w:sz w:val="24"/>
          <w:szCs w:val="24"/>
        </w:rPr>
        <w:t xml:space="preserve">ривлечение </w:t>
      </w:r>
      <w:proofErr w:type="gramStart"/>
      <w:r w:rsidR="00DC4EE9" w:rsidRPr="00C71C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C4EE9" w:rsidRPr="00C71CDB">
        <w:rPr>
          <w:rFonts w:ascii="Times New Roman" w:hAnsi="Times New Roman" w:cs="Times New Roman"/>
          <w:sz w:val="24"/>
          <w:szCs w:val="24"/>
        </w:rPr>
        <w:t xml:space="preserve"> к занятиям инженерно-технической </w:t>
      </w:r>
      <w:r w:rsidR="001A4673" w:rsidRPr="00C71CDB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DE1007" w:rsidRPr="00C71CDB" w:rsidRDefault="00F94CB5" w:rsidP="003C76C3">
      <w:pPr>
        <w:pStyle w:val="a4"/>
        <w:numPr>
          <w:ilvl w:val="0"/>
          <w:numId w:val="15"/>
        </w:numPr>
        <w:spacing w:before="120" w:after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CDB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 </w:t>
      </w:r>
      <w:r w:rsidR="0033595E">
        <w:rPr>
          <w:rFonts w:ascii="Times New Roman" w:eastAsia="Times New Roman" w:hAnsi="Times New Roman" w:cs="Times New Roman"/>
          <w:b/>
          <w:sz w:val="24"/>
          <w:szCs w:val="24"/>
        </w:rPr>
        <w:t>Фестиваля</w:t>
      </w:r>
    </w:p>
    <w:p w:rsidR="003C76C3" w:rsidRPr="00C71CDB" w:rsidRDefault="003C76C3" w:rsidP="003C76C3">
      <w:pPr>
        <w:pStyle w:val="a4"/>
        <w:numPr>
          <w:ilvl w:val="1"/>
          <w:numId w:val="15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 xml:space="preserve">В </w:t>
      </w:r>
      <w:r w:rsidR="0033595E">
        <w:rPr>
          <w:rFonts w:ascii="Times New Roman" w:hAnsi="Times New Roman" w:cs="Times New Roman"/>
          <w:sz w:val="24"/>
          <w:szCs w:val="24"/>
        </w:rPr>
        <w:t>Фестивале</w:t>
      </w:r>
      <w:r w:rsidR="00EF40B3">
        <w:rPr>
          <w:rFonts w:ascii="Times New Roman" w:hAnsi="Times New Roman" w:cs="Times New Roman"/>
          <w:sz w:val="24"/>
          <w:szCs w:val="24"/>
        </w:rPr>
        <w:t xml:space="preserve"> могут принимать участие дети и молодежь</w:t>
      </w:r>
      <w:r w:rsidRPr="00C71CDB">
        <w:rPr>
          <w:rFonts w:ascii="Times New Roman" w:hAnsi="Times New Roman" w:cs="Times New Roman"/>
          <w:sz w:val="24"/>
          <w:szCs w:val="24"/>
        </w:rPr>
        <w:t xml:space="preserve"> в возрасте от 4 до 17 лет.</w:t>
      </w:r>
    </w:p>
    <w:p w:rsidR="00DE1007" w:rsidRPr="00C71CDB" w:rsidRDefault="0033595E" w:rsidP="003C76C3">
      <w:pPr>
        <w:pStyle w:val="a4"/>
        <w:numPr>
          <w:ilvl w:val="1"/>
          <w:numId w:val="15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</w:t>
      </w:r>
      <w:r w:rsidR="00DE1007" w:rsidRPr="00C71CDB">
        <w:rPr>
          <w:rFonts w:ascii="Times New Roman" w:hAnsi="Times New Roman" w:cs="Times New Roman"/>
          <w:sz w:val="24"/>
          <w:szCs w:val="24"/>
        </w:rPr>
        <w:t xml:space="preserve"> проводится по </w:t>
      </w:r>
      <w:r w:rsidR="003C76C3" w:rsidRPr="00C71CDB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DE1007" w:rsidRPr="00C71CDB">
        <w:rPr>
          <w:rFonts w:ascii="Times New Roman" w:hAnsi="Times New Roman" w:cs="Times New Roman"/>
          <w:sz w:val="24"/>
          <w:szCs w:val="24"/>
        </w:rPr>
        <w:t>возрастным группам:</w:t>
      </w:r>
    </w:p>
    <w:p w:rsidR="00F94CB5" w:rsidRPr="00C71CDB" w:rsidRDefault="00F94CB5" w:rsidP="003C76C3">
      <w:pPr>
        <w:pStyle w:val="a5"/>
        <w:numPr>
          <w:ilvl w:val="0"/>
          <w:numId w:val="18"/>
        </w:numPr>
        <w:tabs>
          <w:tab w:val="left" w:pos="567"/>
        </w:tabs>
        <w:spacing w:line="276" w:lineRule="auto"/>
        <w:ind w:left="851" w:hanging="284"/>
        <w:jc w:val="both"/>
        <w:rPr>
          <w:sz w:val="24"/>
          <w:szCs w:val="24"/>
          <w:lang w:eastAsia="en-US"/>
        </w:rPr>
      </w:pPr>
      <w:r w:rsidRPr="00C71CDB">
        <w:rPr>
          <w:sz w:val="24"/>
          <w:szCs w:val="24"/>
          <w:lang w:eastAsia="en-US"/>
        </w:rPr>
        <w:t>дошкольники (4-7 лет);</w:t>
      </w:r>
    </w:p>
    <w:p w:rsidR="00F94CB5" w:rsidRPr="00C71CDB" w:rsidRDefault="00F94CB5" w:rsidP="003C76C3">
      <w:pPr>
        <w:pStyle w:val="a5"/>
        <w:numPr>
          <w:ilvl w:val="0"/>
          <w:numId w:val="18"/>
        </w:numPr>
        <w:tabs>
          <w:tab w:val="left" w:pos="567"/>
        </w:tabs>
        <w:spacing w:line="276" w:lineRule="auto"/>
        <w:ind w:left="851" w:hanging="284"/>
        <w:jc w:val="both"/>
        <w:rPr>
          <w:sz w:val="24"/>
          <w:szCs w:val="24"/>
          <w:lang w:eastAsia="en-US"/>
        </w:rPr>
      </w:pPr>
      <w:r w:rsidRPr="00C71CDB">
        <w:rPr>
          <w:sz w:val="24"/>
          <w:szCs w:val="24"/>
          <w:lang w:eastAsia="en-US"/>
        </w:rPr>
        <w:t>1-4 класс (7-10 лет);</w:t>
      </w:r>
    </w:p>
    <w:p w:rsidR="00F94CB5" w:rsidRDefault="00CF7398" w:rsidP="003C76C3">
      <w:pPr>
        <w:pStyle w:val="a5"/>
        <w:numPr>
          <w:ilvl w:val="0"/>
          <w:numId w:val="18"/>
        </w:numPr>
        <w:tabs>
          <w:tab w:val="left" w:pos="567"/>
        </w:tabs>
        <w:spacing w:line="276" w:lineRule="auto"/>
        <w:ind w:left="851" w:hanging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5-7 класс (11-1</w:t>
      </w:r>
      <w:r w:rsidR="0033595E">
        <w:rPr>
          <w:sz w:val="24"/>
          <w:szCs w:val="24"/>
          <w:lang w:eastAsia="en-US"/>
        </w:rPr>
        <w:t>3</w:t>
      </w:r>
      <w:r>
        <w:rPr>
          <w:sz w:val="24"/>
          <w:szCs w:val="24"/>
          <w:lang w:eastAsia="en-US"/>
        </w:rPr>
        <w:t xml:space="preserve"> лет);</w:t>
      </w:r>
    </w:p>
    <w:p w:rsidR="00CF7398" w:rsidRPr="00C71CDB" w:rsidRDefault="00CF7398" w:rsidP="003C76C3">
      <w:pPr>
        <w:pStyle w:val="a5"/>
        <w:numPr>
          <w:ilvl w:val="0"/>
          <w:numId w:val="18"/>
        </w:numPr>
        <w:tabs>
          <w:tab w:val="left" w:pos="567"/>
        </w:tabs>
        <w:spacing w:line="276" w:lineRule="auto"/>
        <w:ind w:left="851" w:hanging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8-11 класс (1</w:t>
      </w:r>
      <w:r w:rsidR="0033595E">
        <w:rPr>
          <w:sz w:val="24"/>
          <w:szCs w:val="24"/>
          <w:lang w:eastAsia="en-US"/>
        </w:rPr>
        <w:t>4</w:t>
      </w:r>
      <w:r>
        <w:rPr>
          <w:sz w:val="24"/>
          <w:szCs w:val="24"/>
          <w:lang w:eastAsia="en-US"/>
        </w:rPr>
        <w:t>-17 лет)</w:t>
      </w:r>
    </w:p>
    <w:p w:rsidR="00DE1007" w:rsidRDefault="00DE1007" w:rsidP="003C76C3">
      <w:pPr>
        <w:pStyle w:val="a4"/>
        <w:numPr>
          <w:ilvl w:val="1"/>
          <w:numId w:val="15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3595E">
        <w:rPr>
          <w:rFonts w:ascii="Times New Roman" w:hAnsi="Times New Roman" w:cs="Times New Roman"/>
          <w:sz w:val="24"/>
          <w:szCs w:val="24"/>
        </w:rPr>
        <w:t xml:space="preserve">Фестивале </w:t>
      </w:r>
      <w:r w:rsidR="00732F02" w:rsidRPr="00C71CDB">
        <w:rPr>
          <w:rFonts w:ascii="Times New Roman" w:hAnsi="Times New Roman" w:cs="Times New Roman"/>
          <w:sz w:val="24"/>
          <w:szCs w:val="24"/>
        </w:rPr>
        <w:t>–</w:t>
      </w:r>
      <w:r w:rsidR="0033595E">
        <w:rPr>
          <w:rFonts w:ascii="Times New Roman" w:hAnsi="Times New Roman" w:cs="Times New Roman"/>
          <w:sz w:val="24"/>
          <w:szCs w:val="24"/>
        </w:rPr>
        <w:t xml:space="preserve"> </w:t>
      </w:r>
      <w:r w:rsidRPr="00C71CDB">
        <w:rPr>
          <w:rFonts w:ascii="Times New Roman" w:hAnsi="Times New Roman" w:cs="Times New Roman"/>
          <w:sz w:val="24"/>
          <w:szCs w:val="24"/>
        </w:rPr>
        <w:t>индивидуальное</w:t>
      </w:r>
      <w:r w:rsidR="00560CC7" w:rsidRPr="00C71CDB">
        <w:rPr>
          <w:rFonts w:ascii="Times New Roman" w:hAnsi="Times New Roman" w:cs="Times New Roman"/>
          <w:sz w:val="24"/>
          <w:szCs w:val="24"/>
        </w:rPr>
        <w:t>.</w:t>
      </w:r>
    </w:p>
    <w:p w:rsidR="00EF40B3" w:rsidRPr="00C71CDB" w:rsidRDefault="00EF40B3" w:rsidP="00EF40B3">
      <w:pPr>
        <w:pStyle w:val="a4"/>
        <w:numPr>
          <w:ilvl w:val="1"/>
          <w:numId w:val="15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3595E">
        <w:rPr>
          <w:rFonts w:ascii="Times New Roman" w:hAnsi="Times New Roman" w:cs="Times New Roman"/>
          <w:sz w:val="24"/>
          <w:szCs w:val="24"/>
        </w:rPr>
        <w:t xml:space="preserve">Фестивале </w:t>
      </w:r>
      <w:r w:rsidRPr="00C71CDB">
        <w:rPr>
          <w:rFonts w:ascii="Times New Roman" w:hAnsi="Times New Roman" w:cs="Times New Roman"/>
          <w:sz w:val="24"/>
          <w:szCs w:val="24"/>
        </w:rPr>
        <w:t>бесплатное.</w:t>
      </w:r>
    </w:p>
    <w:p w:rsidR="002D642A" w:rsidRPr="00C71CDB" w:rsidRDefault="002D642A" w:rsidP="002D642A">
      <w:pPr>
        <w:pStyle w:val="a4"/>
        <w:numPr>
          <w:ilvl w:val="0"/>
          <w:numId w:val="15"/>
        </w:numPr>
        <w:spacing w:before="120" w:after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CDB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и порядок проведения </w:t>
      </w:r>
      <w:r w:rsidR="0033595E">
        <w:rPr>
          <w:rFonts w:ascii="Times New Roman" w:eastAsia="Times New Roman" w:hAnsi="Times New Roman" w:cs="Times New Roman"/>
          <w:b/>
          <w:sz w:val="24"/>
          <w:szCs w:val="24"/>
        </w:rPr>
        <w:t>Фестиваля</w:t>
      </w:r>
    </w:p>
    <w:p w:rsidR="00560CC7" w:rsidRPr="00C71CDB" w:rsidRDefault="0033595E" w:rsidP="00DE3DB8">
      <w:pPr>
        <w:pStyle w:val="a4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</w:t>
      </w:r>
      <w:r w:rsidRPr="00C71CDB">
        <w:rPr>
          <w:rFonts w:ascii="Times New Roman" w:hAnsi="Times New Roman" w:cs="Times New Roman"/>
          <w:sz w:val="24"/>
          <w:szCs w:val="24"/>
        </w:rPr>
        <w:t xml:space="preserve"> </w:t>
      </w:r>
      <w:r w:rsidR="002D642A" w:rsidRPr="00C71CDB">
        <w:rPr>
          <w:rFonts w:ascii="Times New Roman" w:hAnsi="Times New Roman" w:cs="Times New Roman"/>
          <w:sz w:val="24"/>
          <w:szCs w:val="24"/>
        </w:rPr>
        <w:t xml:space="preserve">проводится с </w:t>
      </w:r>
      <w:r w:rsidR="006A0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F0A56" w:rsidRPr="00C71CDB">
        <w:rPr>
          <w:rFonts w:ascii="Times New Roman" w:hAnsi="Times New Roman" w:cs="Times New Roman"/>
          <w:sz w:val="24"/>
          <w:szCs w:val="24"/>
        </w:rPr>
        <w:t xml:space="preserve"> </w:t>
      </w:r>
      <w:r w:rsidR="006A00F9">
        <w:rPr>
          <w:rFonts w:ascii="Times New Roman" w:hAnsi="Times New Roman" w:cs="Times New Roman"/>
          <w:sz w:val="24"/>
          <w:szCs w:val="24"/>
        </w:rPr>
        <w:t>апреля</w:t>
      </w:r>
      <w:r w:rsidR="002F0A56" w:rsidRPr="00C71CD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30EDA">
        <w:rPr>
          <w:rFonts w:ascii="Times New Roman" w:hAnsi="Times New Roman" w:cs="Times New Roman"/>
          <w:sz w:val="24"/>
          <w:szCs w:val="24"/>
        </w:rPr>
        <w:t>5</w:t>
      </w:r>
      <w:r w:rsidR="006A00F9">
        <w:rPr>
          <w:rFonts w:ascii="Times New Roman" w:hAnsi="Times New Roman" w:cs="Times New Roman"/>
          <w:sz w:val="24"/>
          <w:szCs w:val="24"/>
        </w:rPr>
        <w:t xml:space="preserve"> мая 2023</w:t>
      </w:r>
      <w:r w:rsidR="002D642A" w:rsidRPr="00C71CDB">
        <w:rPr>
          <w:rFonts w:ascii="Times New Roman" w:hAnsi="Times New Roman" w:cs="Times New Roman"/>
          <w:sz w:val="24"/>
          <w:szCs w:val="24"/>
        </w:rPr>
        <w:t xml:space="preserve"> г. включительно. </w:t>
      </w:r>
      <w:r>
        <w:rPr>
          <w:rFonts w:ascii="Times New Roman" w:hAnsi="Times New Roman" w:cs="Times New Roman"/>
          <w:sz w:val="24"/>
          <w:szCs w:val="24"/>
        </w:rPr>
        <w:t>Фестиваль</w:t>
      </w:r>
      <w:r w:rsidRPr="00C71CDB">
        <w:rPr>
          <w:rFonts w:ascii="Times New Roman" w:hAnsi="Times New Roman" w:cs="Times New Roman"/>
          <w:sz w:val="24"/>
          <w:szCs w:val="24"/>
        </w:rPr>
        <w:t xml:space="preserve"> </w:t>
      </w:r>
      <w:r w:rsidR="002D642A" w:rsidRPr="00C71CDB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60CC7" w:rsidRPr="00C71CDB">
        <w:rPr>
          <w:rFonts w:ascii="Times New Roman" w:hAnsi="Times New Roman" w:cs="Times New Roman"/>
          <w:sz w:val="24"/>
          <w:szCs w:val="24"/>
        </w:rPr>
        <w:t xml:space="preserve">в два этапа: </w:t>
      </w:r>
    </w:p>
    <w:p w:rsidR="00560CC7" w:rsidRPr="00C71CDB" w:rsidRDefault="00560CC7" w:rsidP="00DE3DB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>- отборочный этап (</w:t>
      </w:r>
      <w:r w:rsidR="002D642A" w:rsidRPr="00C71CDB">
        <w:rPr>
          <w:rFonts w:ascii="Times New Roman" w:hAnsi="Times New Roman" w:cs="Times New Roman"/>
          <w:sz w:val="24"/>
          <w:szCs w:val="24"/>
        </w:rPr>
        <w:t>дистанционн</w:t>
      </w:r>
      <w:r w:rsidRPr="00C71CDB">
        <w:rPr>
          <w:rFonts w:ascii="Times New Roman" w:hAnsi="Times New Roman" w:cs="Times New Roman"/>
          <w:sz w:val="24"/>
          <w:szCs w:val="24"/>
        </w:rPr>
        <w:t xml:space="preserve">ый формат); </w:t>
      </w:r>
    </w:p>
    <w:p w:rsidR="00560CC7" w:rsidRPr="00C71CDB" w:rsidRDefault="00560CC7" w:rsidP="00DE3DB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lastRenderedPageBreak/>
        <w:t>- соревновательный этап (очный формат)</w:t>
      </w:r>
      <w:r w:rsidR="002D642A" w:rsidRPr="00C71C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FA8" w:rsidRDefault="00560CC7" w:rsidP="0033595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 xml:space="preserve">По результатам отборочного этапа </w:t>
      </w:r>
      <w:r w:rsidR="00530EDA">
        <w:rPr>
          <w:rFonts w:ascii="Times New Roman" w:hAnsi="Times New Roman" w:cs="Times New Roman"/>
          <w:sz w:val="24"/>
          <w:szCs w:val="24"/>
        </w:rPr>
        <w:t>в соответствии с рейтингом участников</w:t>
      </w:r>
      <w:r w:rsidRPr="00C71CDB">
        <w:rPr>
          <w:rFonts w:ascii="Times New Roman" w:hAnsi="Times New Roman" w:cs="Times New Roman"/>
          <w:sz w:val="24"/>
          <w:szCs w:val="24"/>
        </w:rPr>
        <w:t xml:space="preserve"> </w:t>
      </w:r>
      <w:r w:rsidR="00530EDA">
        <w:rPr>
          <w:rFonts w:ascii="Times New Roman" w:hAnsi="Times New Roman" w:cs="Times New Roman"/>
          <w:sz w:val="24"/>
          <w:szCs w:val="24"/>
        </w:rPr>
        <w:t>формируется</w:t>
      </w:r>
      <w:r w:rsidRPr="00C71CDB">
        <w:rPr>
          <w:rFonts w:ascii="Times New Roman" w:hAnsi="Times New Roman" w:cs="Times New Roman"/>
          <w:sz w:val="24"/>
          <w:szCs w:val="24"/>
        </w:rPr>
        <w:t xml:space="preserve"> список финалистов, которые приглашаются на очный соревновательный этап </w:t>
      </w:r>
      <w:r w:rsidR="0033595E">
        <w:rPr>
          <w:rFonts w:ascii="Times New Roman" w:hAnsi="Times New Roman" w:cs="Times New Roman"/>
          <w:sz w:val="24"/>
          <w:szCs w:val="24"/>
        </w:rPr>
        <w:t>Фестиваля</w:t>
      </w:r>
      <w:r w:rsidRPr="00C71C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FA8" w:rsidRPr="00C71CDB" w:rsidRDefault="00975FA8" w:rsidP="0033595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 xml:space="preserve">Списки приглашенных финалистов направляются на электронные адреса участников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</w:t>
      </w:r>
      <w:r w:rsidRPr="00C71CDB">
        <w:rPr>
          <w:rFonts w:ascii="Times New Roman" w:hAnsi="Times New Roman" w:cs="Times New Roman"/>
          <w:sz w:val="24"/>
          <w:szCs w:val="24"/>
        </w:rPr>
        <w:t xml:space="preserve">5 дней до </w:t>
      </w:r>
      <w:r>
        <w:rPr>
          <w:rFonts w:ascii="Times New Roman" w:hAnsi="Times New Roman" w:cs="Times New Roman"/>
          <w:sz w:val="24"/>
          <w:szCs w:val="24"/>
        </w:rPr>
        <w:t xml:space="preserve">начала очного </w:t>
      </w:r>
      <w:r w:rsidRPr="00C71CDB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AB4A0A" w:rsidRPr="00EF40B3" w:rsidRDefault="00560CC7" w:rsidP="0033595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>Дат</w:t>
      </w:r>
      <w:r w:rsidR="0033595E">
        <w:rPr>
          <w:rFonts w:ascii="Times New Roman" w:hAnsi="Times New Roman" w:cs="Times New Roman"/>
          <w:sz w:val="24"/>
          <w:szCs w:val="24"/>
        </w:rPr>
        <w:t>ы</w:t>
      </w:r>
      <w:r w:rsidRPr="00C71CDB">
        <w:rPr>
          <w:rFonts w:ascii="Times New Roman" w:hAnsi="Times New Roman" w:cs="Times New Roman"/>
          <w:sz w:val="24"/>
          <w:szCs w:val="24"/>
        </w:rPr>
        <w:t xml:space="preserve"> проведения оч</w:t>
      </w:r>
      <w:r w:rsidR="006A00F9">
        <w:rPr>
          <w:rFonts w:ascii="Times New Roman" w:hAnsi="Times New Roman" w:cs="Times New Roman"/>
          <w:sz w:val="24"/>
          <w:szCs w:val="24"/>
        </w:rPr>
        <w:t xml:space="preserve">ного соревновательного этапа – </w:t>
      </w:r>
      <w:r w:rsidR="0033595E">
        <w:rPr>
          <w:rFonts w:ascii="Times New Roman" w:hAnsi="Times New Roman" w:cs="Times New Roman"/>
          <w:sz w:val="24"/>
          <w:szCs w:val="24"/>
        </w:rPr>
        <w:t>18-2</w:t>
      </w:r>
      <w:r w:rsidR="00530EDA">
        <w:rPr>
          <w:rFonts w:ascii="Times New Roman" w:hAnsi="Times New Roman" w:cs="Times New Roman"/>
          <w:sz w:val="24"/>
          <w:szCs w:val="24"/>
        </w:rPr>
        <w:t>5</w:t>
      </w:r>
      <w:r w:rsidR="00FA015E" w:rsidRPr="00C71CDB">
        <w:rPr>
          <w:rFonts w:ascii="Times New Roman" w:hAnsi="Times New Roman" w:cs="Times New Roman"/>
          <w:sz w:val="24"/>
          <w:szCs w:val="24"/>
        </w:rPr>
        <w:t xml:space="preserve"> </w:t>
      </w:r>
      <w:r w:rsidR="006A00F9">
        <w:rPr>
          <w:rFonts w:ascii="Times New Roman" w:hAnsi="Times New Roman" w:cs="Times New Roman"/>
          <w:sz w:val="24"/>
          <w:szCs w:val="24"/>
        </w:rPr>
        <w:t>мая</w:t>
      </w:r>
      <w:r w:rsidR="00FA015E" w:rsidRPr="00C71CDB">
        <w:rPr>
          <w:rFonts w:ascii="Times New Roman" w:hAnsi="Times New Roman" w:cs="Times New Roman"/>
          <w:sz w:val="24"/>
          <w:szCs w:val="24"/>
        </w:rPr>
        <w:t xml:space="preserve"> 2</w:t>
      </w:r>
      <w:r w:rsidR="006A00F9">
        <w:rPr>
          <w:rFonts w:ascii="Times New Roman" w:hAnsi="Times New Roman" w:cs="Times New Roman"/>
          <w:sz w:val="24"/>
          <w:szCs w:val="24"/>
        </w:rPr>
        <w:t>023</w:t>
      </w:r>
      <w:r w:rsidR="0033595E">
        <w:rPr>
          <w:rFonts w:ascii="Times New Roman" w:hAnsi="Times New Roman" w:cs="Times New Roman"/>
          <w:sz w:val="24"/>
          <w:szCs w:val="24"/>
        </w:rPr>
        <w:t xml:space="preserve"> </w:t>
      </w:r>
      <w:r w:rsidR="00EF40B3">
        <w:rPr>
          <w:rFonts w:ascii="Times New Roman" w:hAnsi="Times New Roman" w:cs="Times New Roman"/>
          <w:sz w:val="24"/>
          <w:szCs w:val="24"/>
        </w:rPr>
        <w:t>г.</w:t>
      </w:r>
      <w:r w:rsidRPr="00C71CDB">
        <w:rPr>
          <w:rFonts w:ascii="Times New Roman" w:hAnsi="Times New Roman" w:cs="Times New Roman"/>
          <w:sz w:val="24"/>
          <w:szCs w:val="24"/>
        </w:rPr>
        <w:t xml:space="preserve">, </w:t>
      </w:r>
      <w:r w:rsidR="00EF40B3">
        <w:rPr>
          <w:rFonts w:ascii="Times New Roman" w:hAnsi="Times New Roman" w:cs="Times New Roman"/>
          <w:sz w:val="24"/>
          <w:szCs w:val="24"/>
        </w:rPr>
        <w:t>место</w:t>
      </w:r>
      <w:r w:rsidRPr="00C71CDB">
        <w:rPr>
          <w:rFonts w:ascii="Times New Roman" w:hAnsi="Times New Roman" w:cs="Times New Roman"/>
          <w:sz w:val="24"/>
          <w:szCs w:val="24"/>
        </w:rPr>
        <w:t xml:space="preserve"> проведения: </w:t>
      </w:r>
      <w:r w:rsidR="00EF40B3">
        <w:rPr>
          <w:rFonts w:ascii="Times New Roman" w:hAnsi="Times New Roman" w:cs="Times New Roman"/>
          <w:sz w:val="24"/>
          <w:szCs w:val="24"/>
        </w:rPr>
        <w:t>г.</w:t>
      </w:r>
      <w:r w:rsidR="0033595E">
        <w:rPr>
          <w:rFonts w:ascii="Times New Roman" w:hAnsi="Times New Roman" w:cs="Times New Roman"/>
          <w:sz w:val="24"/>
          <w:szCs w:val="24"/>
        </w:rPr>
        <w:t xml:space="preserve"> </w:t>
      </w:r>
      <w:r w:rsidR="00EF40B3">
        <w:rPr>
          <w:rFonts w:ascii="Times New Roman" w:hAnsi="Times New Roman" w:cs="Times New Roman"/>
          <w:sz w:val="24"/>
          <w:szCs w:val="24"/>
        </w:rPr>
        <w:t xml:space="preserve">Тольятти, ул. Чайкиной, 87, Центр цифрового образования детей </w:t>
      </w:r>
      <w:r w:rsidR="00EF40B3" w:rsidRPr="00EF40B3">
        <w:rPr>
          <w:rFonts w:ascii="Times New Roman" w:hAnsi="Times New Roman" w:cs="Times New Roman"/>
          <w:sz w:val="24"/>
          <w:szCs w:val="24"/>
        </w:rPr>
        <w:t>«IT-куб».</w:t>
      </w:r>
    </w:p>
    <w:p w:rsidR="002D642A" w:rsidRDefault="002D642A" w:rsidP="008A7623">
      <w:pPr>
        <w:pStyle w:val="a4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3595E">
        <w:rPr>
          <w:rFonts w:ascii="Times New Roman" w:hAnsi="Times New Roman" w:cs="Times New Roman"/>
          <w:sz w:val="24"/>
          <w:szCs w:val="24"/>
        </w:rPr>
        <w:t>Фестивале</w:t>
      </w:r>
      <w:r w:rsidRPr="00C71CDB">
        <w:rPr>
          <w:rFonts w:ascii="Times New Roman" w:hAnsi="Times New Roman" w:cs="Times New Roman"/>
          <w:sz w:val="24"/>
          <w:szCs w:val="24"/>
        </w:rPr>
        <w:t xml:space="preserve"> необходимо в срок до </w:t>
      </w:r>
      <w:r w:rsidR="003D7960" w:rsidRPr="00530EDA">
        <w:rPr>
          <w:rFonts w:ascii="Times New Roman" w:hAnsi="Times New Roman" w:cs="Times New Roman"/>
          <w:b/>
          <w:sz w:val="24"/>
          <w:szCs w:val="24"/>
        </w:rPr>
        <w:t>1</w:t>
      </w:r>
      <w:r w:rsidR="0033595E" w:rsidRPr="00530EDA">
        <w:rPr>
          <w:rFonts w:ascii="Times New Roman" w:hAnsi="Times New Roman" w:cs="Times New Roman"/>
          <w:b/>
          <w:sz w:val="24"/>
          <w:szCs w:val="24"/>
        </w:rPr>
        <w:t>1</w:t>
      </w:r>
      <w:r w:rsidRPr="00530EDA">
        <w:rPr>
          <w:rFonts w:ascii="Times New Roman" w:hAnsi="Times New Roman" w:cs="Times New Roman"/>
          <w:b/>
          <w:sz w:val="24"/>
          <w:szCs w:val="24"/>
        </w:rPr>
        <w:t>.0</w:t>
      </w:r>
      <w:r w:rsidR="0033595E" w:rsidRPr="00530EDA">
        <w:rPr>
          <w:rFonts w:ascii="Times New Roman" w:hAnsi="Times New Roman" w:cs="Times New Roman"/>
          <w:b/>
          <w:sz w:val="24"/>
          <w:szCs w:val="24"/>
        </w:rPr>
        <w:t>5</w:t>
      </w:r>
      <w:r w:rsidRPr="00530EDA">
        <w:rPr>
          <w:rFonts w:ascii="Times New Roman" w:hAnsi="Times New Roman" w:cs="Times New Roman"/>
          <w:b/>
          <w:sz w:val="24"/>
          <w:szCs w:val="24"/>
        </w:rPr>
        <w:t>.202</w:t>
      </w:r>
      <w:r w:rsidR="0033595E" w:rsidRPr="00530EDA">
        <w:rPr>
          <w:rFonts w:ascii="Times New Roman" w:hAnsi="Times New Roman" w:cs="Times New Roman"/>
          <w:b/>
          <w:sz w:val="24"/>
          <w:szCs w:val="24"/>
        </w:rPr>
        <w:t>3</w:t>
      </w:r>
      <w:r w:rsidRPr="00530EDA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530EDA">
        <w:rPr>
          <w:rFonts w:ascii="Times New Roman" w:hAnsi="Times New Roman" w:cs="Times New Roman"/>
          <w:sz w:val="24"/>
          <w:szCs w:val="24"/>
        </w:rPr>
        <w:t>.</w:t>
      </w:r>
      <w:r w:rsidRPr="00C71CDB">
        <w:rPr>
          <w:rFonts w:ascii="Times New Roman" w:hAnsi="Times New Roman" w:cs="Times New Roman"/>
          <w:sz w:val="24"/>
          <w:szCs w:val="24"/>
        </w:rPr>
        <w:t xml:space="preserve"> заполнить заявку (электронная форма) по </w:t>
      </w:r>
      <w:r w:rsidRPr="008A7623">
        <w:rPr>
          <w:rFonts w:ascii="Times New Roman" w:hAnsi="Times New Roman" w:cs="Times New Roman"/>
          <w:sz w:val="24"/>
          <w:szCs w:val="24"/>
        </w:rPr>
        <w:t xml:space="preserve">ссылке </w:t>
      </w:r>
      <w:hyperlink r:id="rId11" w:history="1">
        <w:r w:rsidR="008A7623" w:rsidRPr="007A1B87">
          <w:rPr>
            <w:rStyle w:val="a3"/>
            <w:rFonts w:ascii="Times New Roman" w:hAnsi="Times New Roman" w:cs="Times New Roman"/>
            <w:sz w:val="24"/>
            <w:szCs w:val="24"/>
          </w:rPr>
          <w:t>https://forms.yandex.ru/u/644236d7c417f30169c30960/</w:t>
        </w:r>
      </w:hyperlink>
      <w:r w:rsidR="008A762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A7623">
        <w:rPr>
          <w:rFonts w:ascii="Times New Roman" w:hAnsi="Times New Roman" w:cs="Times New Roman"/>
          <w:sz w:val="24"/>
          <w:szCs w:val="24"/>
        </w:rPr>
        <w:t>с</w:t>
      </w:r>
      <w:r w:rsidRPr="00C71CDB">
        <w:rPr>
          <w:rFonts w:ascii="Times New Roman" w:hAnsi="Times New Roman" w:cs="Times New Roman"/>
          <w:sz w:val="24"/>
          <w:szCs w:val="24"/>
        </w:rPr>
        <w:t xml:space="preserve"> указанием ссылки на конкурсную работу. При заполнении формы заявки необходимо загрузить отсканированное Согласие на обработку персональных данных (Приложение 2).</w:t>
      </w:r>
    </w:p>
    <w:p w:rsidR="00CC12E5" w:rsidRDefault="00CC12E5" w:rsidP="00396C5D">
      <w:pPr>
        <w:pStyle w:val="a4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2E5">
        <w:rPr>
          <w:rFonts w:ascii="Times New Roman" w:hAnsi="Times New Roman" w:cs="Times New Roman"/>
          <w:sz w:val="24"/>
          <w:szCs w:val="24"/>
        </w:rPr>
        <w:t>Участник считается зарегистрированным, если он заполнил все необходимые поля электронной формы регистрации (в том числе прикреплено согласие на обработку п</w:t>
      </w:r>
      <w:r>
        <w:rPr>
          <w:rFonts w:ascii="Times New Roman" w:hAnsi="Times New Roman" w:cs="Times New Roman"/>
          <w:sz w:val="24"/>
          <w:szCs w:val="24"/>
        </w:rPr>
        <w:t>ерсональных данных (Приложение№2</w:t>
      </w:r>
      <w:r w:rsidRPr="00CC12E5">
        <w:rPr>
          <w:rFonts w:ascii="Times New Roman" w:hAnsi="Times New Roman" w:cs="Times New Roman"/>
          <w:sz w:val="24"/>
          <w:szCs w:val="24"/>
        </w:rPr>
        <w:t xml:space="preserve">), подал заявку на участие через </w:t>
      </w:r>
      <w:r w:rsidRPr="00396C5D">
        <w:rPr>
          <w:rFonts w:ascii="Times New Roman" w:hAnsi="Times New Roman" w:cs="Times New Roman"/>
          <w:sz w:val="24"/>
          <w:szCs w:val="24"/>
        </w:rPr>
        <w:t xml:space="preserve">Навигатор дополнительного образования детей Самарской области </w:t>
      </w:r>
      <w:hyperlink r:id="rId12" w:history="1">
        <w:r w:rsidR="00396C5D" w:rsidRPr="00B26435">
          <w:rPr>
            <w:rStyle w:val="a3"/>
            <w:rFonts w:ascii="Times New Roman" w:hAnsi="Times New Roman" w:cs="Times New Roman"/>
            <w:sz w:val="24"/>
            <w:szCs w:val="24"/>
          </w:rPr>
          <w:t>https://navigator.asurso.ru/additional-education/meetings/2879</w:t>
        </w:r>
      </w:hyperlink>
      <w:r w:rsidR="00737C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40B3" w:rsidRPr="00396C5D" w:rsidRDefault="00925C50" w:rsidP="00396C5D">
      <w:pPr>
        <w:pStyle w:val="a4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C5D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AB4A0A" w:rsidRPr="00396C5D">
        <w:rPr>
          <w:rFonts w:ascii="Times New Roman" w:hAnsi="Times New Roman" w:cs="Times New Roman"/>
          <w:sz w:val="24"/>
          <w:szCs w:val="24"/>
        </w:rPr>
        <w:t>очного соревновательного этапа</w:t>
      </w:r>
      <w:r w:rsidRPr="00396C5D">
        <w:rPr>
          <w:rFonts w:ascii="Times New Roman" w:hAnsi="Times New Roman" w:cs="Times New Roman"/>
          <w:sz w:val="24"/>
          <w:szCs w:val="24"/>
        </w:rPr>
        <w:t xml:space="preserve"> подводятся организатором</w:t>
      </w:r>
      <w:r w:rsidR="00E7549E" w:rsidRPr="00396C5D">
        <w:rPr>
          <w:rFonts w:ascii="Times New Roman" w:hAnsi="Times New Roman" w:cs="Times New Roman"/>
          <w:sz w:val="24"/>
          <w:szCs w:val="24"/>
        </w:rPr>
        <w:t xml:space="preserve"> в день проведения очного соревновательного этапа</w:t>
      </w:r>
      <w:r w:rsidRPr="00396C5D">
        <w:rPr>
          <w:rFonts w:ascii="Times New Roman" w:hAnsi="Times New Roman" w:cs="Times New Roman"/>
          <w:sz w:val="24"/>
          <w:szCs w:val="24"/>
        </w:rPr>
        <w:t>.</w:t>
      </w:r>
    </w:p>
    <w:p w:rsidR="008D0821" w:rsidRPr="00C71CDB" w:rsidRDefault="008D0821" w:rsidP="00DE3DB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2F02" w:rsidRPr="00C71CDB" w:rsidRDefault="0054437D" w:rsidP="00DE3DB8">
      <w:pPr>
        <w:pStyle w:val="a4"/>
        <w:numPr>
          <w:ilvl w:val="0"/>
          <w:numId w:val="15"/>
        </w:numPr>
        <w:spacing w:after="0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CDB">
        <w:rPr>
          <w:rFonts w:ascii="Times New Roman" w:eastAsia="Times New Roman" w:hAnsi="Times New Roman" w:cs="Times New Roman"/>
          <w:b/>
          <w:sz w:val="24"/>
          <w:szCs w:val="24"/>
        </w:rPr>
        <w:t xml:space="preserve">Номинации </w:t>
      </w:r>
      <w:r w:rsidR="0033595E">
        <w:rPr>
          <w:rFonts w:ascii="Times New Roman" w:eastAsia="Times New Roman" w:hAnsi="Times New Roman" w:cs="Times New Roman"/>
          <w:b/>
          <w:sz w:val="24"/>
          <w:szCs w:val="24"/>
        </w:rPr>
        <w:t>Фестиваля</w:t>
      </w:r>
    </w:p>
    <w:p w:rsidR="00A356BC" w:rsidRDefault="00A356BC" w:rsidP="00DE3DB8">
      <w:pPr>
        <w:pStyle w:val="a4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работы могут быть выполнены из деталей любого конструктора на выбор участника.</w:t>
      </w:r>
    </w:p>
    <w:p w:rsidR="00F94CB5" w:rsidRPr="00C71CDB" w:rsidRDefault="00F94CB5" w:rsidP="00DE3DB8">
      <w:pPr>
        <w:pStyle w:val="a4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 xml:space="preserve">Участники любой возрастной группы могут подать работы </w:t>
      </w:r>
      <w:r w:rsidR="002D642A" w:rsidRPr="00C71CDB">
        <w:rPr>
          <w:rFonts w:ascii="Times New Roman" w:hAnsi="Times New Roman" w:cs="Times New Roman"/>
          <w:sz w:val="24"/>
          <w:szCs w:val="24"/>
        </w:rPr>
        <w:t>по</w:t>
      </w:r>
      <w:r w:rsidRPr="00C71CDB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2D642A" w:rsidRPr="00C71CDB">
        <w:rPr>
          <w:rFonts w:ascii="Times New Roman" w:hAnsi="Times New Roman" w:cs="Times New Roman"/>
          <w:sz w:val="24"/>
          <w:szCs w:val="24"/>
        </w:rPr>
        <w:t>м</w:t>
      </w:r>
      <w:r w:rsidRPr="00C71CDB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2D642A" w:rsidRPr="00C71CDB">
        <w:rPr>
          <w:rFonts w:ascii="Times New Roman" w:hAnsi="Times New Roman" w:cs="Times New Roman"/>
          <w:sz w:val="24"/>
          <w:szCs w:val="24"/>
        </w:rPr>
        <w:t>ям</w:t>
      </w:r>
      <w:r w:rsidRPr="00C71CD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769"/>
      </w:tblGrid>
      <w:tr w:rsidR="00F94CB5" w:rsidRPr="00C71CDB" w:rsidTr="0086291B">
        <w:tc>
          <w:tcPr>
            <w:tcW w:w="534" w:type="dxa"/>
          </w:tcPr>
          <w:p w:rsidR="00F94CB5" w:rsidRPr="00C71CDB" w:rsidRDefault="00F94CB5" w:rsidP="00DE1007">
            <w:pPr>
              <w:pStyle w:val="a5"/>
              <w:tabs>
                <w:tab w:val="left" w:pos="567"/>
              </w:tabs>
              <w:suppressAutoHyphens w:val="0"/>
              <w:spacing w:line="36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C71CDB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:rsidR="00F94CB5" w:rsidRPr="00C71CDB" w:rsidRDefault="00F94CB5" w:rsidP="00F94CB5">
            <w:pPr>
              <w:pStyle w:val="a5"/>
              <w:tabs>
                <w:tab w:val="left" w:pos="567"/>
              </w:tabs>
              <w:suppressAutoHyphens w:val="0"/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71CDB">
              <w:rPr>
                <w:b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6769" w:type="dxa"/>
          </w:tcPr>
          <w:p w:rsidR="00F94CB5" w:rsidRPr="00C71CDB" w:rsidRDefault="00F94CB5" w:rsidP="00F94CB5">
            <w:pPr>
              <w:pStyle w:val="a5"/>
              <w:tabs>
                <w:tab w:val="left" w:pos="567"/>
              </w:tabs>
              <w:suppressAutoHyphens w:val="0"/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71CDB">
              <w:rPr>
                <w:b/>
                <w:sz w:val="24"/>
                <w:szCs w:val="24"/>
                <w:lang w:eastAsia="en-US"/>
              </w:rPr>
              <w:t>Техническое задание</w:t>
            </w:r>
          </w:p>
        </w:tc>
      </w:tr>
      <w:tr w:rsidR="00E7549E" w:rsidRPr="00C71CDB" w:rsidTr="00CC39F8">
        <w:trPr>
          <w:trHeight w:val="2437"/>
        </w:trPr>
        <w:tc>
          <w:tcPr>
            <w:tcW w:w="534" w:type="dxa"/>
          </w:tcPr>
          <w:p w:rsidR="00E7549E" w:rsidRPr="00F427EB" w:rsidRDefault="00E7549E" w:rsidP="00DE1007">
            <w:pPr>
              <w:pStyle w:val="a5"/>
              <w:tabs>
                <w:tab w:val="left" w:pos="567"/>
              </w:tabs>
              <w:suppressAutoHyphens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F427E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E7549E" w:rsidRPr="00C71CDB" w:rsidRDefault="00A356BC" w:rsidP="00A356BC">
            <w:pPr>
              <w:pStyle w:val="a5"/>
              <w:tabs>
                <w:tab w:val="left" w:pos="567"/>
              </w:tabs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E5D12">
              <w:rPr>
                <w:sz w:val="24"/>
                <w:szCs w:val="24"/>
                <w:lang w:eastAsia="en-US"/>
              </w:rPr>
              <w:t>Плоская модель</w:t>
            </w:r>
            <w:r>
              <w:rPr>
                <w:sz w:val="24"/>
                <w:szCs w:val="24"/>
                <w:lang w:eastAsia="en-US"/>
              </w:rPr>
              <w:t xml:space="preserve"> «Репродукция картины»</w:t>
            </w:r>
          </w:p>
        </w:tc>
        <w:tc>
          <w:tcPr>
            <w:tcW w:w="6769" w:type="dxa"/>
          </w:tcPr>
          <w:p w:rsidR="00A356BC" w:rsidRDefault="00A356BC" w:rsidP="00A356BC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Участнику необходимо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в</w:t>
            </w:r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ыбрать одну из картин известных живописцев и создать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 плоскости</w:t>
            </w:r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её репродукцию из деталей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любого конструктора</w:t>
            </w:r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При выборе конкретной картины можно руководс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твоваться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личными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предпочтениям</w:t>
            </w:r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A356BC" w:rsidRDefault="00A356BC" w:rsidP="00A356BC">
            <w:pPr>
              <w:pStyle w:val="a5"/>
              <w:tabs>
                <w:tab w:val="left" w:pos="567"/>
              </w:tabs>
              <w:suppressAutoHyphens w:val="0"/>
              <w:rPr>
                <w:rFonts w:eastAsia="Calibri"/>
                <w:color w:val="000000"/>
                <w:sz w:val="24"/>
                <w:szCs w:val="24"/>
              </w:rPr>
            </w:pPr>
            <w:r w:rsidRPr="00C71CDB">
              <w:rPr>
                <w:rFonts w:eastAsia="Calibri"/>
                <w:color w:val="000000"/>
                <w:sz w:val="24"/>
                <w:szCs w:val="24"/>
              </w:rPr>
              <w:t xml:space="preserve">Готовую работу необходимо сфотографировать. </w:t>
            </w:r>
          </w:p>
          <w:p w:rsidR="00E7549E" w:rsidRPr="00C71CDB" w:rsidRDefault="00A356BC" w:rsidP="00477B39">
            <w:pPr>
              <w:pStyle w:val="a5"/>
              <w:tabs>
                <w:tab w:val="left" w:pos="567"/>
              </w:tabs>
              <w:suppressAutoHyphens w:val="0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Фото конкурсной работы и </w:t>
            </w:r>
            <w:r w:rsidRPr="00C71CDB">
              <w:rPr>
                <w:rFonts w:eastAsia="Calibri"/>
                <w:color w:val="000000"/>
                <w:sz w:val="24"/>
                <w:szCs w:val="24"/>
              </w:rPr>
              <w:t>небольшой текст-сопровождение, в котором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указывается</w:t>
            </w:r>
            <w:r w:rsidRPr="00C71CDB">
              <w:rPr>
                <w:rFonts w:eastAsia="Calibri"/>
                <w:color w:val="000000"/>
                <w:sz w:val="24"/>
                <w:szCs w:val="24"/>
              </w:rPr>
              <w:t xml:space="preserve"> название и автор картины-оригинала, загрузить на </w:t>
            </w:r>
            <w:proofErr w:type="spellStart"/>
            <w:r w:rsidRPr="00C71CDB">
              <w:rPr>
                <w:rFonts w:eastAsia="Calibri"/>
                <w:color w:val="000000"/>
                <w:sz w:val="24"/>
                <w:szCs w:val="24"/>
              </w:rPr>
              <w:t>файлообменник</w:t>
            </w:r>
            <w:proofErr w:type="spellEnd"/>
            <w:r w:rsidRPr="00C71CDB">
              <w:rPr>
                <w:rFonts w:eastAsia="Calibri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="00477B39">
              <w:rPr>
                <w:rFonts w:eastAsia="Calibri"/>
                <w:color w:val="000000"/>
                <w:sz w:val="24"/>
                <w:szCs w:val="24"/>
              </w:rPr>
              <w:t>разместить</w:t>
            </w:r>
            <w:r w:rsidRPr="00C71CDB">
              <w:rPr>
                <w:rFonts w:eastAsia="Calibri"/>
                <w:color w:val="000000"/>
                <w:sz w:val="24"/>
                <w:szCs w:val="24"/>
              </w:rPr>
              <w:t xml:space="preserve"> ссылку</w:t>
            </w:r>
            <w:proofErr w:type="gramEnd"/>
            <w:r w:rsidRPr="00C71CDB">
              <w:rPr>
                <w:rFonts w:eastAsia="Calibri"/>
                <w:color w:val="000000"/>
                <w:sz w:val="24"/>
                <w:szCs w:val="24"/>
              </w:rPr>
              <w:t xml:space="preserve"> на скачивание</w:t>
            </w:r>
            <w:r w:rsidR="00477B39">
              <w:rPr>
                <w:rFonts w:eastAsia="Calibri"/>
                <w:color w:val="000000"/>
                <w:sz w:val="24"/>
                <w:szCs w:val="24"/>
              </w:rPr>
              <w:t xml:space="preserve"> при заполнении заявки (электронная форма)</w:t>
            </w:r>
            <w:r w:rsidRPr="00C71CDB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</w:tr>
      <w:tr w:rsidR="00474C4D" w:rsidRPr="00C71CDB" w:rsidTr="00CC39F8">
        <w:trPr>
          <w:trHeight w:val="2388"/>
        </w:trPr>
        <w:tc>
          <w:tcPr>
            <w:tcW w:w="534" w:type="dxa"/>
          </w:tcPr>
          <w:p w:rsidR="00474C4D" w:rsidRPr="00F427EB" w:rsidRDefault="00E7549E" w:rsidP="00DE1007">
            <w:pPr>
              <w:pStyle w:val="a5"/>
              <w:tabs>
                <w:tab w:val="left" w:pos="567"/>
              </w:tabs>
              <w:suppressAutoHyphens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F427E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474C4D" w:rsidRDefault="00A356BC" w:rsidP="00A356BC">
            <w:pPr>
              <w:pStyle w:val="a5"/>
              <w:tabs>
                <w:tab w:val="left" w:pos="567"/>
              </w:tabs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AE5D12">
              <w:rPr>
                <w:sz w:val="24"/>
                <w:szCs w:val="24"/>
                <w:lang w:eastAsia="en-US"/>
              </w:rPr>
              <w:t>Объемная модель</w:t>
            </w:r>
          </w:p>
          <w:p w:rsidR="00A356BC" w:rsidRPr="00301550" w:rsidRDefault="00A356BC" w:rsidP="00A356BC">
            <w:pPr>
              <w:pStyle w:val="a5"/>
              <w:tabs>
                <w:tab w:val="left" w:pos="567"/>
              </w:tabs>
              <w:suppressAutoHyphens w:val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«Фрагмент сказки»</w:t>
            </w:r>
          </w:p>
        </w:tc>
        <w:tc>
          <w:tcPr>
            <w:tcW w:w="6769" w:type="dxa"/>
          </w:tcPr>
          <w:p w:rsidR="00F427EB" w:rsidRDefault="00A356BC" w:rsidP="00F427EB">
            <w:pPr>
              <w:pStyle w:val="a5"/>
              <w:tabs>
                <w:tab w:val="left" w:pos="567"/>
              </w:tabs>
              <w:suppressAutoHyphens w:val="0"/>
              <w:rPr>
                <w:rFonts w:eastAsia="Calibri"/>
                <w:color w:val="000000"/>
                <w:sz w:val="24"/>
                <w:szCs w:val="24"/>
              </w:rPr>
            </w:pPr>
            <w:r w:rsidRPr="00AE5D12">
              <w:rPr>
                <w:rFonts w:eastAsia="Calibri"/>
                <w:color w:val="000000"/>
                <w:sz w:val="24"/>
                <w:szCs w:val="24"/>
              </w:rPr>
              <w:t xml:space="preserve">Участнику необходимо выбрать одну из сказок </w:t>
            </w:r>
            <w:r>
              <w:rPr>
                <w:rFonts w:eastAsia="Calibri"/>
                <w:color w:val="000000"/>
                <w:sz w:val="24"/>
                <w:szCs w:val="24"/>
              </w:rPr>
              <w:t>(литературную или народную</w:t>
            </w:r>
            <w:r w:rsidR="00F427EB">
              <w:rPr>
                <w:rFonts w:eastAsia="Calibri"/>
                <w:color w:val="000000"/>
                <w:sz w:val="24"/>
                <w:szCs w:val="24"/>
              </w:rPr>
              <w:t xml:space="preserve"> на выбор участника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) </w:t>
            </w:r>
            <w:r w:rsidRPr="00AE5D12">
              <w:rPr>
                <w:rFonts w:eastAsia="Calibri"/>
                <w:color w:val="000000"/>
                <w:sz w:val="24"/>
                <w:szCs w:val="24"/>
              </w:rPr>
              <w:t xml:space="preserve">и создать её фрагмент </w:t>
            </w:r>
            <w:r w:rsidR="00F427EB">
              <w:rPr>
                <w:rFonts w:eastAsia="Calibri"/>
                <w:color w:val="000000"/>
                <w:sz w:val="24"/>
                <w:szCs w:val="24"/>
              </w:rPr>
              <w:t xml:space="preserve">(сцену) </w:t>
            </w:r>
            <w:r w:rsidRPr="00AE5D12">
              <w:rPr>
                <w:rFonts w:eastAsia="Calibri"/>
                <w:color w:val="000000"/>
                <w:sz w:val="24"/>
                <w:szCs w:val="24"/>
              </w:rPr>
              <w:t>из деталей</w:t>
            </w:r>
            <w:r w:rsidR="00F427EB">
              <w:rPr>
                <w:rFonts w:eastAsia="Calibri"/>
                <w:color w:val="000000"/>
                <w:sz w:val="24"/>
                <w:szCs w:val="24"/>
              </w:rPr>
              <w:t xml:space="preserve"> любого конструктора</w:t>
            </w:r>
            <w:r w:rsidRPr="00AE5D12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r w:rsidR="00F427EB">
              <w:rPr>
                <w:rFonts w:eastAsia="Calibri"/>
                <w:color w:val="000000"/>
                <w:sz w:val="24"/>
                <w:szCs w:val="24"/>
              </w:rPr>
              <w:t>Работа должна представлять собой объемную сцену.</w:t>
            </w:r>
          </w:p>
          <w:p w:rsidR="00474C4D" w:rsidRPr="00C71CDB" w:rsidRDefault="00A356BC" w:rsidP="00477B39">
            <w:pPr>
              <w:pStyle w:val="a5"/>
              <w:tabs>
                <w:tab w:val="left" w:pos="567"/>
              </w:tabs>
              <w:suppressAutoHyphens w:val="0"/>
              <w:rPr>
                <w:b/>
                <w:sz w:val="24"/>
                <w:szCs w:val="24"/>
                <w:lang w:eastAsia="en-US"/>
              </w:rPr>
            </w:pPr>
            <w:r w:rsidRPr="00AE5D12">
              <w:rPr>
                <w:rFonts w:eastAsia="Calibri"/>
                <w:color w:val="000000"/>
                <w:sz w:val="24"/>
                <w:szCs w:val="24"/>
              </w:rPr>
              <w:t xml:space="preserve">Готовую работу необходимо сфотографировать. Фотографии конкурсной работы, небольшой текст-сопровождение, в котором необходимо указать название и автора сказки, загрузить на </w:t>
            </w:r>
            <w:proofErr w:type="spellStart"/>
            <w:r w:rsidRPr="00AE5D12">
              <w:rPr>
                <w:rFonts w:eastAsia="Calibri"/>
                <w:color w:val="000000"/>
                <w:sz w:val="24"/>
                <w:szCs w:val="24"/>
              </w:rPr>
              <w:t>файлообменник</w:t>
            </w:r>
            <w:proofErr w:type="spellEnd"/>
            <w:r w:rsidRPr="00AE5D12">
              <w:rPr>
                <w:rFonts w:eastAsia="Calibri"/>
                <w:color w:val="000000"/>
                <w:sz w:val="24"/>
                <w:szCs w:val="24"/>
              </w:rPr>
              <w:t xml:space="preserve"> и</w:t>
            </w:r>
            <w:r w:rsidR="00477B39" w:rsidRPr="00C71CD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77B39">
              <w:rPr>
                <w:rFonts w:eastAsia="Calibri"/>
                <w:color w:val="000000"/>
                <w:sz w:val="24"/>
                <w:szCs w:val="24"/>
              </w:rPr>
              <w:t>разместить</w:t>
            </w:r>
            <w:r w:rsidR="00477B39" w:rsidRPr="00C71CDB">
              <w:rPr>
                <w:rFonts w:eastAsia="Calibri"/>
                <w:color w:val="000000"/>
                <w:sz w:val="24"/>
                <w:szCs w:val="24"/>
              </w:rPr>
              <w:t xml:space="preserve"> ссылку</w:t>
            </w:r>
            <w:proofErr w:type="gramEnd"/>
            <w:r w:rsidR="00477B39" w:rsidRPr="00C71CDB">
              <w:rPr>
                <w:rFonts w:eastAsia="Calibri"/>
                <w:color w:val="000000"/>
                <w:sz w:val="24"/>
                <w:szCs w:val="24"/>
              </w:rPr>
              <w:t xml:space="preserve"> на скачивание</w:t>
            </w:r>
            <w:r w:rsidR="00477B39">
              <w:rPr>
                <w:rFonts w:eastAsia="Calibri"/>
                <w:color w:val="000000"/>
                <w:sz w:val="24"/>
                <w:szCs w:val="24"/>
              </w:rPr>
              <w:t xml:space="preserve"> при заполнении заявки (электронная форма)</w:t>
            </w:r>
            <w:r w:rsidRPr="00AE5D12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</w:tr>
      <w:tr w:rsidR="00474C4D" w:rsidRPr="00C71CDB" w:rsidTr="0086291B">
        <w:tc>
          <w:tcPr>
            <w:tcW w:w="534" w:type="dxa"/>
          </w:tcPr>
          <w:p w:rsidR="00474C4D" w:rsidRPr="00C71CDB" w:rsidRDefault="00F427EB" w:rsidP="00DE1007">
            <w:pPr>
              <w:pStyle w:val="a5"/>
              <w:tabs>
                <w:tab w:val="left" w:pos="567"/>
              </w:tabs>
              <w:suppressAutoHyphens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474C4D" w:rsidRPr="00C71CDB" w:rsidRDefault="00F427EB" w:rsidP="009970CC">
            <w:pPr>
              <w:pStyle w:val="a5"/>
              <w:tabs>
                <w:tab w:val="left" w:pos="567"/>
              </w:tabs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474C4D" w:rsidRPr="00C71CDB">
              <w:rPr>
                <w:sz w:val="24"/>
                <w:szCs w:val="24"/>
                <w:lang w:eastAsia="en-US"/>
              </w:rPr>
              <w:t>нимация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C39F8"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>«Сцены школьной жизни»</w:t>
            </w:r>
          </w:p>
        </w:tc>
        <w:tc>
          <w:tcPr>
            <w:tcW w:w="6769" w:type="dxa"/>
          </w:tcPr>
          <w:p w:rsidR="00CC39F8" w:rsidRDefault="00474C4D" w:rsidP="00F427EB">
            <w:pPr>
              <w:pStyle w:val="a5"/>
              <w:tabs>
                <w:tab w:val="left" w:pos="567"/>
              </w:tabs>
              <w:suppressAutoHyphens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71CDB">
              <w:rPr>
                <w:sz w:val="24"/>
                <w:szCs w:val="24"/>
                <w:lang w:eastAsia="en-US"/>
              </w:rPr>
              <w:t xml:space="preserve">Участнику </w:t>
            </w:r>
            <w:r w:rsidRPr="00C71CDB">
              <w:rPr>
                <w:rFonts w:eastAsia="Calibri"/>
                <w:color w:val="000000"/>
                <w:sz w:val="24"/>
                <w:szCs w:val="24"/>
              </w:rPr>
              <w:t>необходимо снять анимационный ролик, в котором будут задействованы герои</w:t>
            </w:r>
            <w:r w:rsidR="00F427EB">
              <w:rPr>
                <w:rFonts w:eastAsia="Calibri"/>
                <w:color w:val="000000"/>
                <w:sz w:val="24"/>
                <w:szCs w:val="24"/>
              </w:rPr>
              <w:t>/де</w:t>
            </w:r>
            <w:r w:rsidR="00530EDA">
              <w:rPr>
                <w:rFonts w:eastAsia="Calibri"/>
                <w:color w:val="000000"/>
                <w:sz w:val="24"/>
                <w:szCs w:val="24"/>
              </w:rPr>
              <w:t>ко</w:t>
            </w:r>
            <w:r w:rsidR="00F427EB">
              <w:rPr>
                <w:rFonts w:eastAsia="Calibri"/>
                <w:color w:val="000000"/>
                <w:sz w:val="24"/>
                <w:szCs w:val="24"/>
              </w:rPr>
              <w:t>рации</w:t>
            </w:r>
            <w:r w:rsidRPr="00C71CDB">
              <w:rPr>
                <w:rFonts w:eastAsia="Calibri"/>
                <w:color w:val="000000"/>
                <w:sz w:val="24"/>
                <w:szCs w:val="24"/>
              </w:rPr>
              <w:t xml:space="preserve">, сделанные из </w:t>
            </w:r>
            <w:r w:rsidR="00F427EB">
              <w:rPr>
                <w:rFonts w:eastAsia="Calibri"/>
                <w:color w:val="000000"/>
                <w:sz w:val="24"/>
                <w:szCs w:val="24"/>
              </w:rPr>
              <w:t xml:space="preserve">деталей </w:t>
            </w:r>
            <w:r w:rsidRPr="00C71CDB">
              <w:rPr>
                <w:rFonts w:eastAsia="Calibri"/>
                <w:color w:val="000000"/>
                <w:sz w:val="24"/>
                <w:szCs w:val="24"/>
              </w:rPr>
              <w:t>конструктора. Тема ролика «</w:t>
            </w:r>
            <w:r w:rsidR="00F427EB">
              <w:rPr>
                <w:sz w:val="24"/>
                <w:szCs w:val="24"/>
                <w:lang w:eastAsia="en-US"/>
              </w:rPr>
              <w:t>Сцены школьной жизни</w:t>
            </w:r>
            <w:r w:rsidR="00F427EB">
              <w:rPr>
                <w:rFonts w:eastAsia="Calibri"/>
                <w:color w:val="000000"/>
                <w:sz w:val="24"/>
                <w:szCs w:val="24"/>
              </w:rPr>
              <w:t xml:space="preserve">» </w:t>
            </w:r>
            <w:r w:rsidR="00F427EB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(номинация посвящена Году педагога и наставника в России). </w:t>
            </w:r>
            <w:r w:rsidRPr="00C71CDB">
              <w:rPr>
                <w:rFonts w:eastAsia="Calibri"/>
                <w:color w:val="000000"/>
                <w:sz w:val="24"/>
                <w:szCs w:val="24"/>
              </w:rPr>
              <w:t>Максимальная продолжительность ролика – не более 3 минут. Ролик должен содержать титры с названием и ФИО автора. Готовый ролик</w:t>
            </w:r>
            <w:r w:rsidR="00F427EB">
              <w:rPr>
                <w:rFonts w:eastAsia="Calibri"/>
                <w:color w:val="000000"/>
                <w:sz w:val="24"/>
                <w:szCs w:val="24"/>
              </w:rPr>
              <w:t xml:space="preserve"> загрузить на </w:t>
            </w:r>
            <w:proofErr w:type="spellStart"/>
            <w:r w:rsidR="00F427EB">
              <w:rPr>
                <w:rFonts w:eastAsia="Calibri"/>
                <w:color w:val="000000"/>
                <w:sz w:val="24"/>
                <w:szCs w:val="24"/>
              </w:rPr>
              <w:t>файлообменник</w:t>
            </w:r>
            <w:proofErr w:type="spellEnd"/>
            <w:r w:rsidR="00F427E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477B39" w:rsidRPr="00C71CDB">
              <w:rPr>
                <w:rFonts w:eastAsia="Calibri"/>
                <w:color w:val="000000"/>
                <w:sz w:val="24"/>
                <w:szCs w:val="24"/>
              </w:rPr>
              <w:t xml:space="preserve">и </w:t>
            </w:r>
            <w:proofErr w:type="gramStart"/>
            <w:r w:rsidR="00477B39">
              <w:rPr>
                <w:rFonts w:eastAsia="Calibri"/>
                <w:color w:val="000000"/>
                <w:sz w:val="24"/>
                <w:szCs w:val="24"/>
              </w:rPr>
              <w:t>разместить</w:t>
            </w:r>
            <w:r w:rsidR="00477B39" w:rsidRPr="00C71CDB">
              <w:rPr>
                <w:rFonts w:eastAsia="Calibri"/>
                <w:color w:val="000000"/>
                <w:sz w:val="24"/>
                <w:szCs w:val="24"/>
              </w:rPr>
              <w:t xml:space="preserve"> ссылку</w:t>
            </w:r>
            <w:proofErr w:type="gramEnd"/>
            <w:r w:rsidR="00477B39" w:rsidRPr="00C71CDB">
              <w:rPr>
                <w:rFonts w:eastAsia="Calibri"/>
                <w:color w:val="000000"/>
                <w:sz w:val="24"/>
                <w:szCs w:val="24"/>
              </w:rPr>
              <w:t xml:space="preserve"> на скачивание</w:t>
            </w:r>
            <w:r w:rsidR="00477B39">
              <w:rPr>
                <w:rFonts w:eastAsia="Calibri"/>
                <w:color w:val="000000"/>
                <w:sz w:val="24"/>
                <w:szCs w:val="24"/>
              </w:rPr>
              <w:t xml:space="preserve"> при заполнении заявки (электронная форма)</w:t>
            </w:r>
            <w:r w:rsidR="00477B39" w:rsidRPr="00C71CDB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CC39F8" w:rsidRPr="00C71CDB" w:rsidRDefault="00CC39F8" w:rsidP="00F427EB">
            <w:pPr>
              <w:pStyle w:val="a5"/>
              <w:tabs>
                <w:tab w:val="left" w:pos="567"/>
              </w:tabs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427EB" w:rsidRPr="00C71CDB" w:rsidTr="0086291B">
        <w:tc>
          <w:tcPr>
            <w:tcW w:w="534" w:type="dxa"/>
          </w:tcPr>
          <w:p w:rsidR="00F427EB" w:rsidRDefault="00F427EB" w:rsidP="00DE1007">
            <w:pPr>
              <w:pStyle w:val="a5"/>
              <w:tabs>
                <w:tab w:val="left" w:pos="567"/>
              </w:tabs>
              <w:suppressAutoHyphens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268" w:type="dxa"/>
          </w:tcPr>
          <w:p w:rsidR="00F427EB" w:rsidRDefault="00F427EB" w:rsidP="009970CC">
            <w:pPr>
              <w:pStyle w:val="a5"/>
              <w:tabs>
                <w:tab w:val="left" w:pos="567"/>
              </w:tabs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AE5D12">
              <w:rPr>
                <w:sz w:val="24"/>
                <w:szCs w:val="24"/>
                <w:lang w:eastAsia="en-US"/>
              </w:rPr>
              <w:t>Логические настольные игры</w:t>
            </w:r>
          </w:p>
        </w:tc>
        <w:tc>
          <w:tcPr>
            <w:tcW w:w="6769" w:type="dxa"/>
          </w:tcPr>
          <w:p w:rsidR="00F427EB" w:rsidRPr="00AE5D12" w:rsidRDefault="00F427EB" w:rsidP="00F427EB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E5D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Участнику необходимо создать из деталей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любого конструктора</w:t>
            </w:r>
            <w:r w:rsidRPr="00AE5D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игру на развитие памяти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, внимания или мелкой моторики (например, </w:t>
            </w:r>
            <w:r w:rsidRPr="00AE5D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лабиринт, игра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Х</w:t>
            </w:r>
            <w:r w:rsidRPr="00AE5D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одилка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  <w:r w:rsidRPr="00AE5D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AE5D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 д.</w:t>
            </w:r>
            <w:r w:rsidRPr="00AE5D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CC39F8" w:rsidRPr="00C71CDB" w:rsidRDefault="00F427EB" w:rsidP="00F427EB">
            <w:pPr>
              <w:pStyle w:val="a5"/>
              <w:tabs>
                <w:tab w:val="left" w:pos="567"/>
              </w:tabs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C71CDB">
              <w:rPr>
                <w:rFonts w:eastAsia="Calibri"/>
                <w:color w:val="000000"/>
                <w:sz w:val="24"/>
                <w:szCs w:val="24"/>
              </w:rPr>
              <w:t>Демонстрацию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прохождения игры необходимо</w:t>
            </w:r>
            <w:r w:rsidR="0031512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C71CDB">
              <w:rPr>
                <w:rFonts w:eastAsia="Calibri"/>
                <w:color w:val="000000"/>
                <w:sz w:val="24"/>
                <w:szCs w:val="24"/>
              </w:rPr>
              <w:t>сн</w:t>
            </w:r>
            <w:r w:rsidRPr="00C71CDB">
              <w:rPr>
                <w:sz w:val="24"/>
                <w:szCs w:val="24"/>
              </w:rPr>
              <w:t>ять на видео не более 3 минут</w:t>
            </w:r>
            <w:r>
              <w:rPr>
                <w:sz w:val="24"/>
                <w:szCs w:val="24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Видео</w:t>
            </w:r>
            <w:r w:rsidRPr="00AE5D12">
              <w:rPr>
                <w:rFonts w:eastAsia="Calibri"/>
                <w:color w:val="000000"/>
                <w:sz w:val="24"/>
                <w:szCs w:val="24"/>
              </w:rPr>
              <w:t xml:space="preserve"> конкурсной работы, небольшой текст-сопровождение, в котором необходимо указать название игры и ее </w:t>
            </w:r>
            <w:r>
              <w:rPr>
                <w:rFonts w:eastAsia="Calibri"/>
                <w:color w:val="000000"/>
                <w:sz w:val="24"/>
                <w:szCs w:val="24"/>
              </w:rPr>
              <w:t>правила</w:t>
            </w:r>
            <w:r w:rsidRPr="00AE5D12">
              <w:rPr>
                <w:rFonts w:eastAsia="Calibri"/>
                <w:color w:val="000000"/>
                <w:sz w:val="24"/>
                <w:szCs w:val="24"/>
              </w:rPr>
              <w:t xml:space="preserve">, загрузить на </w:t>
            </w:r>
            <w:proofErr w:type="spellStart"/>
            <w:r w:rsidRPr="00AE5D12">
              <w:rPr>
                <w:rFonts w:eastAsia="Calibri"/>
                <w:color w:val="000000"/>
                <w:sz w:val="24"/>
                <w:szCs w:val="24"/>
              </w:rPr>
              <w:t>файлообменник</w:t>
            </w:r>
            <w:proofErr w:type="spellEnd"/>
            <w:r w:rsidRPr="00AE5D12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477B39" w:rsidRPr="00C71CDB">
              <w:rPr>
                <w:rFonts w:eastAsia="Calibri"/>
                <w:color w:val="000000"/>
                <w:sz w:val="24"/>
                <w:szCs w:val="24"/>
              </w:rPr>
              <w:t xml:space="preserve">и </w:t>
            </w:r>
            <w:proofErr w:type="gramStart"/>
            <w:r w:rsidR="00477B39">
              <w:rPr>
                <w:rFonts w:eastAsia="Calibri"/>
                <w:color w:val="000000"/>
                <w:sz w:val="24"/>
                <w:szCs w:val="24"/>
              </w:rPr>
              <w:t>разместить</w:t>
            </w:r>
            <w:r w:rsidR="00477B39" w:rsidRPr="00C71CDB">
              <w:rPr>
                <w:rFonts w:eastAsia="Calibri"/>
                <w:color w:val="000000"/>
                <w:sz w:val="24"/>
                <w:szCs w:val="24"/>
              </w:rPr>
              <w:t xml:space="preserve"> ссылку</w:t>
            </w:r>
            <w:proofErr w:type="gramEnd"/>
            <w:r w:rsidR="00477B39" w:rsidRPr="00C71CDB">
              <w:rPr>
                <w:rFonts w:eastAsia="Calibri"/>
                <w:color w:val="000000"/>
                <w:sz w:val="24"/>
                <w:szCs w:val="24"/>
              </w:rPr>
              <w:t xml:space="preserve"> на скачивание</w:t>
            </w:r>
            <w:r w:rsidR="00477B39">
              <w:rPr>
                <w:rFonts w:eastAsia="Calibri"/>
                <w:color w:val="000000"/>
                <w:sz w:val="24"/>
                <w:szCs w:val="24"/>
              </w:rPr>
              <w:t xml:space="preserve"> при заполнении заявки (электронная форма)</w:t>
            </w:r>
            <w:r w:rsidR="00477B39" w:rsidRPr="00C71CDB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</w:tr>
      <w:tr w:rsidR="00F427EB" w:rsidRPr="00C71CDB" w:rsidTr="0086291B">
        <w:tc>
          <w:tcPr>
            <w:tcW w:w="534" w:type="dxa"/>
          </w:tcPr>
          <w:p w:rsidR="00F427EB" w:rsidRDefault="00F427EB" w:rsidP="00DE1007">
            <w:pPr>
              <w:pStyle w:val="a5"/>
              <w:tabs>
                <w:tab w:val="left" w:pos="567"/>
              </w:tabs>
              <w:suppressAutoHyphens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F427EB" w:rsidRPr="00AE5D12" w:rsidRDefault="00F427EB" w:rsidP="009970CC">
            <w:pPr>
              <w:pStyle w:val="a5"/>
              <w:tabs>
                <w:tab w:val="left" w:pos="567"/>
              </w:tabs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AE5D12">
              <w:rPr>
                <w:sz w:val="24"/>
                <w:szCs w:val="24"/>
                <w:lang w:eastAsia="en-US"/>
              </w:rPr>
              <w:t>Подвижные механизмы</w:t>
            </w:r>
          </w:p>
        </w:tc>
        <w:tc>
          <w:tcPr>
            <w:tcW w:w="6769" w:type="dxa"/>
          </w:tcPr>
          <w:p w:rsidR="00CC39F8" w:rsidRPr="00AE5D12" w:rsidRDefault="00F427EB" w:rsidP="00477B39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Участнику</w:t>
            </w:r>
            <w:r w:rsidRPr="00E33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необходимо сконструировать любое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устройство из деталей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любого конструктора</w:t>
            </w:r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с применением различных видов механизмов (</w:t>
            </w:r>
            <w:proofErr w:type="gramStart"/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рычажный</w:t>
            </w:r>
            <w:proofErr w:type="gramEnd"/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 зубчатая передача и т.д.). Механизм должен выполнять какую-либо полезную функцию (например, подъемный кран и т.п.). Демонстрацию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прохождения </w:t>
            </w:r>
            <w:r w:rsidR="003151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работы устройства </w:t>
            </w:r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сн</w:t>
            </w:r>
            <w:r w:rsidRPr="00C71CDB">
              <w:rPr>
                <w:rFonts w:ascii="Times New Roman" w:hAnsi="Times New Roman" w:cs="Times New Roman"/>
                <w:sz w:val="24"/>
                <w:szCs w:val="24"/>
              </w:rPr>
              <w:t xml:space="preserve">ять на видео не более 3 минут. Готовый ролик загрузить на </w:t>
            </w:r>
            <w:proofErr w:type="spellStart"/>
            <w:r w:rsidRPr="00477B39">
              <w:rPr>
                <w:rFonts w:ascii="Times New Roman" w:hAnsi="Times New Roman" w:cs="Times New Roman"/>
                <w:sz w:val="24"/>
                <w:szCs w:val="24"/>
              </w:rPr>
              <w:t>файлообменник</w:t>
            </w:r>
            <w:proofErr w:type="spellEnd"/>
            <w:r w:rsidRPr="0047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B39" w:rsidRPr="00477B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="00477B39" w:rsidRPr="00477B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разместить ссылку</w:t>
            </w:r>
            <w:proofErr w:type="gramEnd"/>
            <w:r w:rsidR="00477B39" w:rsidRPr="00477B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скачивание при заполнении заявки (электронная форма).</w:t>
            </w:r>
          </w:p>
        </w:tc>
      </w:tr>
      <w:tr w:rsidR="00F427EB" w:rsidRPr="00C71CDB" w:rsidTr="0086291B">
        <w:tc>
          <w:tcPr>
            <w:tcW w:w="534" w:type="dxa"/>
          </w:tcPr>
          <w:p w:rsidR="00F427EB" w:rsidRDefault="00F427EB" w:rsidP="00DE1007">
            <w:pPr>
              <w:pStyle w:val="a5"/>
              <w:tabs>
                <w:tab w:val="left" w:pos="567"/>
              </w:tabs>
              <w:suppressAutoHyphens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F427EB" w:rsidRPr="00AE5D12" w:rsidRDefault="00F427EB" w:rsidP="00F427EB">
            <w:pPr>
              <w:pStyle w:val="a5"/>
              <w:tabs>
                <w:tab w:val="left" w:pos="567"/>
              </w:tabs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AE5D12">
              <w:rPr>
                <w:sz w:val="24"/>
                <w:szCs w:val="24"/>
                <w:lang w:eastAsia="en-US"/>
              </w:rPr>
              <w:t>рограммир</w:t>
            </w:r>
            <w:r>
              <w:rPr>
                <w:sz w:val="24"/>
                <w:szCs w:val="24"/>
                <w:lang w:eastAsia="en-US"/>
              </w:rPr>
              <w:t>уемые модели</w:t>
            </w:r>
          </w:p>
        </w:tc>
        <w:tc>
          <w:tcPr>
            <w:tcW w:w="6769" w:type="dxa"/>
          </w:tcPr>
          <w:p w:rsidR="00CC39F8" w:rsidRPr="00C71CDB" w:rsidRDefault="00F427EB" w:rsidP="0086291B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Участнику необходимо сконструировать любую модель из деталей </w:t>
            </w:r>
            <w:r w:rsidR="00862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любого програ</w:t>
            </w:r>
            <w:r w:rsidR="00CC39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  <w:r w:rsidR="00862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мируемого конструктора</w:t>
            </w:r>
            <w:r w:rsidR="00CC39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с </w:t>
            </w:r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применением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электронных компонентов, моторов, датчиков и запрограммировать данную модель.  Демонстрацию запрограммированной модели</w:t>
            </w:r>
            <w:r w:rsidR="00862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C39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снять на </w:t>
            </w:r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видео не более 3 минут. Готовый ролик, а также файл проекта (файл с программой сконструированной и запрограммированной модели) загрузить на </w:t>
            </w:r>
            <w:proofErr w:type="spellStart"/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файлообменник</w:t>
            </w:r>
            <w:proofErr w:type="spellEnd"/>
            <w:r w:rsidRPr="00C71C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477B39" w:rsidRPr="00477B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="00477B39" w:rsidRPr="00477B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разместить ссылку</w:t>
            </w:r>
            <w:proofErr w:type="gramEnd"/>
            <w:r w:rsidR="00477B39" w:rsidRPr="00477B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скачивание при заполнении заявки (электронная форма).</w:t>
            </w:r>
          </w:p>
        </w:tc>
      </w:tr>
      <w:tr w:rsidR="00ED2ADC" w:rsidRPr="00C71CDB" w:rsidTr="00530EDA">
        <w:tc>
          <w:tcPr>
            <w:tcW w:w="534" w:type="dxa"/>
            <w:shd w:val="clear" w:color="auto" w:fill="auto"/>
          </w:tcPr>
          <w:p w:rsidR="00ED2ADC" w:rsidRPr="00530EDA" w:rsidRDefault="00CC12E5" w:rsidP="00DE1007">
            <w:pPr>
              <w:pStyle w:val="a5"/>
              <w:tabs>
                <w:tab w:val="left" w:pos="567"/>
              </w:tabs>
              <w:suppressAutoHyphens w:val="0"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D2ADC" w:rsidRDefault="00ED2ADC" w:rsidP="00530EDA">
            <w:pPr>
              <w:pStyle w:val="a5"/>
              <w:tabs>
                <w:tab w:val="left" w:pos="567"/>
              </w:tabs>
              <w:suppressAutoHyphens w:val="0"/>
              <w:jc w:val="both"/>
              <w:rPr>
                <w:rFonts w:eastAsia="Calibri"/>
                <w:sz w:val="24"/>
                <w:szCs w:val="24"/>
              </w:rPr>
            </w:pPr>
            <w:r w:rsidRPr="00450FE3">
              <w:rPr>
                <w:rFonts w:eastAsia="Calibri"/>
                <w:sz w:val="24"/>
                <w:szCs w:val="24"/>
              </w:rPr>
              <w:t>#</w:t>
            </w:r>
            <w:proofErr w:type="spellStart"/>
            <w:r w:rsidRPr="00530EDA">
              <w:rPr>
                <w:rFonts w:eastAsia="Calibri"/>
                <w:sz w:val="24"/>
                <w:szCs w:val="24"/>
              </w:rPr>
              <w:t>битвамастеров</w:t>
            </w:r>
            <w:proofErr w:type="spellEnd"/>
          </w:p>
          <w:p w:rsidR="00ED2ADC" w:rsidRPr="00530EDA" w:rsidRDefault="00ED2ADC" w:rsidP="00530EDA">
            <w:pPr>
              <w:pStyle w:val="a5"/>
              <w:tabs>
                <w:tab w:val="left" w:pos="567"/>
              </w:tabs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Признание общественности</w:t>
            </w:r>
          </w:p>
        </w:tc>
        <w:tc>
          <w:tcPr>
            <w:tcW w:w="6769" w:type="dxa"/>
          </w:tcPr>
          <w:p w:rsidR="00ED2ADC" w:rsidRDefault="007D663F" w:rsidP="00530ED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Дополнительно </w:t>
            </w:r>
            <w:r w:rsidR="00CC12E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участники номинаций 1-6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могут принять участие в борьбе за приз - признание общественности.</w:t>
            </w:r>
          </w:p>
          <w:p w:rsidR="00ED2ADC" w:rsidRDefault="007D663F" w:rsidP="00530ED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Для этого участник </w:t>
            </w:r>
            <w:r w:rsidR="00477B3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публикует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D2ADC" w:rsidRPr="00450F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фото своей </w:t>
            </w:r>
            <w:r w:rsidR="00ED2A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работы</w:t>
            </w:r>
            <w:r w:rsidR="00ED2ADC" w:rsidRPr="00450F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 соц</w:t>
            </w:r>
            <w:r w:rsidR="00477B3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ED2ADC" w:rsidRPr="00450F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сетях с</w:t>
            </w:r>
            <w:r w:rsidR="00ED2A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ссылкой на конкурс </w:t>
            </w:r>
            <w:hyperlink r:id="rId13" w:history="1">
              <w:r w:rsidR="000B3F66" w:rsidRPr="000D031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https://vk.com/wall-202300560_1927</w:t>
              </w:r>
            </w:hyperlink>
            <w:r w:rsidR="000B3F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bookmarkStart w:id="0" w:name="_GoBack"/>
            <w:bookmarkEnd w:id="0"/>
            <w:r w:rsidR="000B3F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ED2A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 </w:t>
            </w:r>
            <w:proofErr w:type="spellStart"/>
            <w:r w:rsidR="00ED2ADC" w:rsidRPr="00450F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хештегами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  <w:r w:rsidR="00CC39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D2ADC" w:rsidRPr="00C601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#</w:t>
            </w:r>
            <w:proofErr w:type="spellStart"/>
            <w:r w:rsidR="00ED2ADC" w:rsidRPr="00C6012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гцир#тольятти#itcube_tlt</w:t>
            </w:r>
            <w:proofErr w:type="spellEnd"/>
            <w:r w:rsidR="00CA4CD7" w:rsidRPr="00450F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#</w:t>
            </w:r>
            <w:r w:rsidR="00CA4CD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IT</w:t>
            </w:r>
            <w:proofErr w:type="spellStart"/>
            <w:r w:rsidR="00CA4C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кубТольятти</w:t>
            </w:r>
            <w:r w:rsidR="00ED2ADC" w:rsidRPr="00450F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#</w:t>
            </w:r>
            <w:r w:rsidR="00ED2ADC" w:rsidRPr="00530ED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битвамастеров</w:t>
            </w:r>
            <w:r w:rsidR="00ED2ADC" w:rsidRPr="00450F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#</w:t>
            </w:r>
            <w:r w:rsidR="00ED2A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идив</w:t>
            </w:r>
            <w:r w:rsidR="00ED2ADC" w:rsidRPr="00450FE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IT</w:t>
            </w:r>
            <w:proofErr w:type="spellEnd"/>
            <w:r w:rsidR="00ED2A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77B39" w:rsidRPr="00477B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при заполнении заявки (электронная форма)</w:t>
            </w:r>
            <w:r w:rsidR="00477B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7B39" w:rsidRPr="00477B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</w:t>
            </w:r>
            <w:r w:rsidR="00477B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щает </w:t>
            </w:r>
            <w:r w:rsidR="00477B39" w:rsidRPr="00477B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ссылку на </w:t>
            </w:r>
            <w:r w:rsidR="00477B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опубликованный пост.</w:t>
            </w:r>
          </w:p>
          <w:p w:rsidR="00ED2ADC" w:rsidRPr="00530EDA" w:rsidRDefault="00CA4CD7" w:rsidP="00CC39F8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</w:t>
            </w:r>
            <w:r w:rsidR="00ED2A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 итогам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формируется</w:t>
            </w:r>
            <w:r w:rsidR="00ED2AD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голосовани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 на приз зрительских симпатий и определяется победитель.</w:t>
            </w:r>
          </w:p>
        </w:tc>
      </w:tr>
    </w:tbl>
    <w:p w:rsidR="00DE1007" w:rsidRPr="00C71CDB" w:rsidRDefault="00BC168F" w:rsidP="002D642A">
      <w:pPr>
        <w:pStyle w:val="a4"/>
        <w:numPr>
          <w:ilvl w:val="0"/>
          <w:numId w:val="15"/>
        </w:numPr>
        <w:spacing w:before="120" w:after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CDB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</w:t>
      </w:r>
      <w:r w:rsidR="002D642A" w:rsidRPr="00C71C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595E">
        <w:rPr>
          <w:rFonts w:ascii="Times New Roman" w:eastAsia="Times New Roman" w:hAnsi="Times New Roman" w:cs="Times New Roman"/>
          <w:b/>
          <w:sz w:val="24"/>
          <w:szCs w:val="24"/>
        </w:rPr>
        <w:t>Фестиваля</w:t>
      </w:r>
    </w:p>
    <w:p w:rsidR="00D60F03" w:rsidRPr="00C71CDB" w:rsidRDefault="00D60F03" w:rsidP="002D642A">
      <w:pPr>
        <w:pStyle w:val="a4"/>
        <w:numPr>
          <w:ilvl w:val="1"/>
          <w:numId w:val="15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AB4A0A" w:rsidRPr="00C71CDB">
        <w:rPr>
          <w:rFonts w:ascii="Times New Roman" w:hAnsi="Times New Roman" w:cs="Times New Roman"/>
          <w:sz w:val="24"/>
          <w:szCs w:val="24"/>
        </w:rPr>
        <w:t xml:space="preserve">отборочного </w:t>
      </w:r>
      <w:r w:rsidR="0086291B">
        <w:rPr>
          <w:rFonts w:ascii="Times New Roman" w:hAnsi="Times New Roman" w:cs="Times New Roman"/>
          <w:sz w:val="24"/>
          <w:szCs w:val="24"/>
        </w:rPr>
        <w:t>этапа Фестиваля</w:t>
      </w:r>
      <w:r w:rsidR="002D642A" w:rsidRPr="00C71CDB">
        <w:rPr>
          <w:rFonts w:ascii="Times New Roman" w:hAnsi="Times New Roman" w:cs="Times New Roman"/>
          <w:sz w:val="24"/>
          <w:szCs w:val="24"/>
        </w:rPr>
        <w:t xml:space="preserve"> </w:t>
      </w:r>
      <w:r w:rsidRPr="00C71CDB">
        <w:rPr>
          <w:rFonts w:ascii="Times New Roman" w:hAnsi="Times New Roman" w:cs="Times New Roman"/>
          <w:sz w:val="24"/>
          <w:szCs w:val="24"/>
        </w:rPr>
        <w:t>получают электронные сертификаты участника</w:t>
      </w:r>
      <w:r w:rsidR="00301550">
        <w:rPr>
          <w:rFonts w:ascii="Times New Roman" w:hAnsi="Times New Roman" w:cs="Times New Roman"/>
          <w:sz w:val="24"/>
          <w:szCs w:val="24"/>
        </w:rPr>
        <w:t xml:space="preserve"> </w:t>
      </w:r>
      <w:r w:rsidR="00EF40B3" w:rsidRPr="00C71CDB">
        <w:rPr>
          <w:rFonts w:ascii="Times New Roman" w:hAnsi="Times New Roman" w:cs="Times New Roman"/>
          <w:sz w:val="24"/>
          <w:szCs w:val="24"/>
        </w:rPr>
        <w:t>Городско</w:t>
      </w:r>
      <w:r w:rsidR="00EF40B3">
        <w:rPr>
          <w:rFonts w:ascii="Times New Roman" w:hAnsi="Times New Roman" w:cs="Times New Roman"/>
          <w:sz w:val="24"/>
          <w:szCs w:val="24"/>
        </w:rPr>
        <w:t>го</w:t>
      </w:r>
      <w:r w:rsidR="00EF40B3" w:rsidRPr="00C71CDB">
        <w:rPr>
          <w:rFonts w:ascii="Times New Roman" w:hAnsi="Times New Roman" w:cs="Times New Roman"/>
          <w:sz w:val="24"/>
          <w:szCs w:val="24"/>
        </w:rPr>
        <w:t xml:space="preserve"> </w:t>
      </w:r>
      <w:r w:rsidR="0086291B">
        <w:rPr>
          <w:rFonts w:ascii="Times New Roman" w:hAnsi="Times New Roman" w:cs="Times New Roman"/>
          <w:sz w:val="24"/>
          <w:szCs w:val="24"/>
        </w:rPr>
        <w:t>фестиваля конструирования, моделирования и робототехники</w:t>
      </w:r>
      <w:r w:rsidR="00EF40B3" w:rsidRPr="00C71CDB">
        <w:rPr>
          <w:rFonts w:ascii="Times New Roman" w:hAnsi="Times New Roman" w:cs="Times New Roman"/>
          <w:sz w:val="24"/>
          <w:szCs w:val="24"/>
        </w:rPr>
        <w:t xml:space="preserve"> «Битва мастеров»</w:t>
      </w:r>
      <w:r w:rsidRPr="00C71CDB">
        <w:rPr>
          <w:rFonts w:ascii="Times New Roman" w:hAnsi="Times New Roman" w:cs="Times New Roman"/>
          <w:sz w:val="24"/>
          <w:szCs w:val="24"/>
        </w:rPr>
        <w:t>.</w:t>
      </w:r>
    </w:p>
    <w:p w:rsidR="0003784D" w:rsidRPr="00C71CDB" w:rsidRDefault="00FA015E" w:rsidP="0003784D">
      <w:pPr>
        <w:pStyle w:val="a4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 xml:space="preserve"> Авторы лучших работ</w:t>
      </w:r>
      <w:r w:rsidR="0003784D" w:rsidRPr="00C71CDB">
        <w:rPr>
          <w:rFonts w:ascii="Times New Roman" w:hAnsi="Times New Roman" w:cs="Times New Roman"/>
          <w:sz w:val="24"/>
          <w:szCs w:val="24"/>
        </w:rPr>
        <w:t xml:space="preserve"> отборочного этапа </w:t>
      </w:r>
      <w:r w:rsidR="00EF40B3">
        <w:rPr>
          <w:rFonts w:ascii="Times New Roman" w:hAnsi="Times New Roman" w:cs="Times New Roman"/>
          <w:sz w:val="24"/>
          <w:szCs w:val="24"/>
        </w:rPr>
        <w:t xml:space="preserve">в соответствии с рейтингом участников </w:t>
      </w:r>
      <w:r w:rsidR="0003784D" w:rsidRPr="00C71CDB">
        <w:rPr>
          <w:rFonts w:ascii="Times New Roman" w:hAnsi="Times New Roman" w:cs="Times New Roman"/>
          <w:sz w:val="24"/>
          <w:szCs w:val="24"/>
        </w:rPr>
        <w:t xml:space="preserve">награждаются дипломами </w:t>
      </w:r>
      <w:r w:rsidR="00EF40B3">
        <w:rPr>
          <w:rFonts w:ascii="Times New Roman" w:hAnsi="Times New Roman" w:cs="Times New Roman"/>
          <w:sz w:val="24"/>
          <w:szCs w:val="24"/>
        </w:rPr>
        <w:t>Л</w:t>
      </w:r>
      <w:r w:rsidRPr="00C71CDB">
        <w:rPr>
          <w:rFonts w:ascii="Times New Roman" w:hAnsi="Times New Roman" w:cs="Times New Roman"/>
          <w:sz w:val="24"/>
          <w:szCs w:val="24"/>
        </w:rPr>
        <w:t>ауре</w:t>
      </w:r>
      <w:r w:rsidR="00E33CF6">
        <w:rPr>
          <w:rFonts w:ascii="Times New Roman" w:hAnsi="Times New Roman" w:cs="Times New Roman"/>
          <w:sz w:val="24"/>
          <w:szCs w:val="24"/>
        </w:rPr>
        <w:t>а</w:t>
      </w:r>
      <w:r w:rsidRPr="00C71CDB">
        <w:rPr>
          <w:rFonts w:ascii="Times New Roman" w:hAnsi="Times New Roman" w:cs="Times New Roman"/>
          <w:sz w:val="24"/>
          <w:szCs w:val="24"/>
        </w:rPr>
        <w:t>та</w:t>
      </w:r>
      <w:r w:rsidR="0003784D" w:rsidRPr="00C71CDB">
        <w:rPr>
          <w:rFonts w:ascii="Times New Roman" w:hAnsi="Times New Roman" w:cs="Times New Roman"/>
          <w:sz w:val="24"/>
          <w:szCs w:val="24"/>
        </w:rPr>
        <w:t xml:space="preserve"> в каждой номинации и возрастной группе</w:t>
      </w:r>
      <w:r w:rsidRPr="00C71CDB">
        <w:rPr>
          <w:rFonts w:ascii="Times New Roman" w:hAnsi="Times New Roman" w:cs="Times New Roman"/>
          <w:sz w:val="24"/>
          <w:szCs w:val="24"/>
        </w:rPr>
        <w:t xml:space="preserve"> и </w:t>
      </w:r>
      <w:r w:rsidR="0003784D" w:rsidRPr="00C71CDB">
        <w:rPr>
          <w:rFonts w:ascii="Times New Roman" w:hAnsi="Times New Roman" w:cs="Times New Roman"/>
          <w:sz w:val="24"/>
          <w:szCs w:val="24"/>
        </w:rPr>
        <w:t xml:space="preserve">приглашаются на очный </w:t>
      </w:r>
      <w:r w:rsidRPr="00C71CDB">
        <w:rPr>
          <w:rFonts w:ascii="Times New Roman" w:hAnsi="Times New Roman" w:cs="Times New Roman"/>
          <w:sz w:val="24"/>
          <w:szCs w:val="24"/>
        </w:rPr>
        <w:t xml:space="preserve">(соревновательный) </w:t>
      </w:r>
      <w:r w:rsidR="0003784D" w:rsidRPr="00C71CDB">
        <w:rPr>
          <w:rFonts w:ascii="Times New Roman" w:hAnsi="Times New Roman" w:cs="Times New Roman"/>
          <w:sz w:val="24"/>
          <w:szCs w:val="24"/>
        </w:rPr>
        <w:t>этап</w:t>
      </w:r>
      <w:r w:rsidRPr="00C71CDB">
        <w:rPr>
          <w:rFonts w:ascii="Times New Roman" w:hAnsi="Times New Roman" w:cs="Times New Roman"/>
          <w:sz w:val="24"/>
          <w:szCs w:val="24"/>
        </w:rPr>
        <w:t xml:space="preserve"> </w:t>
      </w:r>
      <w:r w:rsidR="0086291B">
        <w:rPr>
          <w:rFonts w:ascii="Times New Roman" w:hAnsi="Times New Roman" w:cs="Times New Roman"/>
          <w:sz w:val="24"/>
          <w:szCs w:val="24"/>
        </w:rPr>
        <w:t>фестиваля</w:t>
      </w:r>
      <w:r w:rsidR="0003784D" w:rsidRPr="00C71CDB">
        <w:rPr>
          <w:rFonts w:ascii="Times New Roman" w:hAnsi="Times New Roman" w:cs="Times New Roman"/>
          <w:sz w:val="24"/>
          <w:szCs w:val="24"/>
        </w:rPr>
        <w:t>.</w:t>
      </w:r>
    </w:p>
    <w:p w:rsidR="0073464A" w:rsidRPr="00C71CDB" w:rsidRDefault="00D60F03" w:rsidP="00AB4A0A">
      <w:pPr>
        <w:pStyle w:val="a4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комплексной процедуры оценки </w:t>
      </w:r>
      <w:r w:rsidR="002D642A" w:rsidRPr="00C71CDB">
        <w:rPr>
          <w:rFonts w:ascii="Times New Roman" w:hAnsi="Times New Roman" w:cs="Times New Roman"/>
          <w:sz w:val="24"/>
          <w:szCs w:val="24"/>
        </w:rPr>
        <w:t>конкурсных работ</w:t>
      </w:r>
      <w:r w:rsidR="00AB4A0A" w:rsidRPr="00C71CDB">
        <w:rPr>
          <w:rFonts w:ascii="Times New Roman" w:hAnsi="Times New Roman" w:cs="Times New Roman"/>
          <w:sz w:val="24"/>
          <w:szCs w:val="24"/>
        </w:rPr>
        <w:t xml:space="preserve"> отборочного и соревновательного этапов </w:t>
      </w:r>
      <w:r w:rsidRPr="00C71CDB">
        <w:rPr>
          <w:rFonts w:ascii="Times New Roman" w:hAnsi="Times New Roman" w:cs="Times New Roman"/>
          <w:sz w:val="24"/>
          <w:szCs w:val="24"/>
        </w:rPr>
        <w:t xml:space="preserve">отбираются </w:t>
      </w:r>
      <w:r w:rsidR="00BC168F" w:rsidRPr="00C71CDB">
        <w:rPr>
          <w:rFonts w:ascii="Times New Roman" w:hAnsi="Times New Roman" w:cs="Times New Roman"/>
          <w:sz w:val="24"/>
          <w:szCs w:val="24"/>
        </w:rPr>
        <w:t xml:space="preserve">лучшие в </w:t>
      </w:r>
      <w:r w:rsidRPr="00C71CDB">
        <w:rPr>
          <w:rFonts w:ascii="Times New Roman" w:hAnsi="Times New Roman" w:cs="Times New Roman"/>
          <w:sz w:val="24"/>
          <w:szCs w:val="24"/>
        </w:rPr>
        <w:t>каждой возрастной групп</w:t>
      </w:r>
      <w:r w:rsidR="00BC168F" w:rsidRPr="00C71CDB">
        <w:rPr>
          <w:rFonts w:ascii="Times New Roman" w:hAnsi="Times New Roman" w:cs="Times New Roman"/>
          <w:sz w:val="24"/>
          <w:szCs w:val="24"/>
        </w:rPr>
        <w:t>е и номинации,</w:t>
      </w:r>
      <w:r w:rsidR="0086291B">
        <w:rPr>
          <w:rFonts w:ascii="Times New Roman" w:hAnsi="Times New Roman" w:cs="Times New Roman"/>
          <w:sz w:val="24"/>
          <w:szCs w:val="24"/>
        </w:rPr>
        <w:t xml:space="preserve"> </w:t>
      </w:r>
      <w:r w:rsidR="00BC168F" w:rsidRPr="00C71CDB">
        <w:rPr>
          <w:rFonts w:ascii="Times New Roman" w:hAnsi="Times New Roman" w:cs="Times New Roman"/>
          <w:sz w:val="24"/>
          <w:szCs w:val="24"/>
        </w:rPr>
        <w:t xml:space="preserve">которые награждаются дипломами </w:t>
      </w:r>
      <w:r w:rsidR="00FA015E" w:rsidRPr="00C71CDB">
        <w:rPr>
          <w:rFonts w:ascii="Times New Roman" w:hAnsi="Times New Roman" w:cs="Times New Roman"/>
          <w:sz w:val="24"/>
          <w:szCs w:val="24"/>
        </w:rPr>
        <w:t>Победителя</w:t>
      </w:r>
      <w:r w:rsidRPr="00C71C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C58" w:rsidRDefault="00544C58" w:rsidP="00AB4A0A">
      <w:pPr>
        <w:pStyle w:val="a4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 xml:space="preserve"> По решению экспертного совета организаторы могут объединять или вводить дополнительные номинации и поощрительные дипломы.</w:t>
      </w:r>
    </w:p>
    <w:p w:rsidR="00E7549E" w:rsidRPr="00C71CDB" w:rsidRDefault="00E7549E" w:rsidP="00E7549E">
      <w:pPr>
        <w:pStyle w:val="a4"/>
        <w:spacing w:after="0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:rsidR="00BD7CB1" w:rsidRPr="00C71CDB" w:rsidRDefault="00BC168F" w:rsidP="00177118">
      <w:pPr>
        <w:pStyle w:val="a4"/>
        <w:spacing w:before="120" w:after="0"/>
        <w:ind w:left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71CD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D7CB1" w:rsidRPr="00C71CDB">
        <w:rPr>
          <w:rFonts w:ascii="Times New Roman" w:eastAsia="Times New Roman" w:hAnsi="Times New Roman" w:cs="Times New Roman"/>
          <w:b/>
          <w:sz w:val="24"/>
          <w:szCs w:val="24"/>
        </w:rPr>
        <w:t>. Критерии оценки работ</w:t>
      </w:r>
    </w:p>
    <w:p w:rsidR="00BD7CB1" w:rsidRPr="00C71CDB" w:rsidRDefault="002D642A" w:rsidP="00EF40B3">
      <w:pPr>
        <w:pStyle w:val="a4"/>
        <w:numPr>
          <w:ilvl w:val="1"/>
          <w:numId w:val="2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>Х</w:t>
      </w:r>
      <w:r w:rsidR="00BD7CB1" w:rsidRPr="00C71CDB">
        <w:rPr>
          <w:rFonts w:ascii="Times New Roman" w:hAnsi="Times New Roman" w:cs="Times New Roman"/>
          <w:sz w:val="24"/>
          <w:szCs w:val="24"/>
        </w:rPr>
        <w:t>удожественная целостность работы,</w:t>
      </w:r>
      <w:r w:rsidRPr="00C71CDB">
        <w:rPr>
          <w:rFonts w:ascii="Times New Roman" w:hAnsi="Times New Roman" w:cs="Times New Roman"/>
          <w:sz w:val="24"/>
          <w:szCs w:val="24"/>
        </w:rPr>
        <w:t xml:space="preserve"> эстетическая ценность.</w:t>
      </w:r>
    </w:p>
    <w:p w:rsidR="00BD7CB1" w:rsidRPr="00C71CDB" w:rsidRDefault="002D642A" w:rsidP="00945B38">
      <w:pPr>
        <w:pStyle w:val="a4"/>
        <w:numPr>
          <w:ilvl w:val="1"/>
          <w:numId w:val="2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>Т</w:t>
      </w:r>
      <w:r w:rsidR="00BD7CB1" w:rsidRPr="00C71CDB">
        <w:rPr>
          <w:rFonts w:ascii="Times New Roman" w:hAnsi="Times New Roman" w:cs="Times New Roman"/>
          <w:sz w:val="24"/>
          <w:szCs w:val="24"/>
        </w:rPr>
        <w:t>ворческая индивидуальность, оригина</w:t>
      </w:r>
      <w:r w:rsidRPr="00C71CDB">
        <w:rPr>
          <w:rFonts w:ascii="Times New Roman" w:hAnsi="Times New Roman" w:cs="Times New Roman"/>
          <w:sz w:val="24"/>
          <w:szCs w:val="24"/>
        </w:rPr>
        <w:t>льность и гармоничность решений.</w:t>
      </w:r>
    </w:p>
    <w:p w:rsidR="00BD7CB1" w:rsidRPr="00C71CDB" w:rsidRDefault="002D642A" w:rsidP="00945B38">
      <w:pPr>
        <w:pStyle w:val="a4"/>
        <w:numPr>
          <w:ilvl w:val="1"/>
          <w:numId w:val="2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>С</w:t>
      </w:r>
      <w:r w:rsidR="00BD7CB1" w:rsidRPr="00C71CDB">
        <w:rPr>
          <w:rFonts w:ascii="Times New Roman" w:hAnsi="Times New Roman" w:cs="Times New Roman"/>
          <w:sz w:val="24"/>
          <w:szCs w:val="24"/>
        </w:rPr>
        <w:t>л</w:t>
      </w:r>
      <w:r w:rsidRPr="00C71CDB">
        <w:rPr>
          <w:rFonts w:ascii="Times New Roman" w:hAnsi="Times New Roman" w:cs="Times New Roman"/>
          <w:sz w:val="24"/>
          <w:szCs w:val="24"/>
        </w:rPr>
        <w:t>ожность разработки и выполнения.</w:t>
      </w:r>
    </w:p>
    <w:p w:rsidR="00925C50" w:rsidRPr="00E7549E" w:rsidRDefault="002D642A" w:rsidP="00945B38">
      <w:pPr>
        <w:pStyle w:val="a4"/>
        <w:numPr>
          <w:ilvl w:val="1"/>
          <w:numId w:val="2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CDB">
        <w:rPr>
          <w:rFonts w:ascii="Times New Roman" w:hAnsi="Times New Roman" w:cs="Times New Roman"/>
          <w:sz w:val="24"/>
          <w:szCs w:val="24"/>
        </w:rPr>
        <w:t>С</w:t>
      </w:r>
      <w:r w:rsidR="00BD7CB1" w:rsidRPr="00C71CDB">
        <w:rPr>
          <w:rFonts w:ascii="Times New Roman" w:hAnsi="Times New Roman" w:cs="Times New Roman"/>
          <w:sz w:val="24"/>
          <w:szCs w:val="24"/>
        </w:rPr>
        <w:t>оответствие работы возрасту автора.</w:t>
      </w:r>
    </w:p>
    <w:p w:rsidR="00E7549E" w:rsidRPr="00C71CDB" w:rsidRDefault="00E7549E" w:rsidP="00E7549E">
      <w:pPr>
        <w:pStyle w:val="a4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118" w:rsidRPr="00C71CDB" w:rsidRDefault="00177118" w:rsidP="001F0B1E">
      <w:pPr>
        <w:pStyle w:val="a4"/>
        <w:numPr>
          <w:ilvl w:val="0"/>
          <w:numId w:val="21"/>
        </w:numPr>
        <w:spacing w:before="120" w:after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CDB">
        <w:rPr>
          <w:rFonts w:ascii="Times New Roman" w:eastAsia="Times New Roman" w:hAnsi="Times New Roman" w:cs="Times New Roman"/>
          <w:b/>
          <w:sz w:val="24"/>
          <w:szCs w:val="24"/>
        </w:rPr>
        <w:t>Контакты</w:t>
      </w:r>
    </w:p>
    <w:p w:rsidR="00177118" w:rsidRPr="00ED2ADC" w:rsidRDefault="00177118" w:rsidP="003A2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r w:rsidR="001F0B1E" w:rsidRPr="00ED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D2ADC" w:rsidRPr="00ED2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Смагина Оксана Геннадьевна</w:t>
      </w:r>
      <w:r w:rsidRPr="00ED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педагог-организатор Центра цифрового образования детей « </w:t>
      </w:r>
      <w:r w:rsidRPr="00ED2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ED2ADC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-куб» Тольятти.</w:t>
      </w:r>
    </w:p>
    <w:p w:rsidR="00177118" w:rsidRDefault="00DE3DB8" w:rsidP="003A2E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ED2ADC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14" w:history="1">
        <w:r w:rsidR="00177118" w:rsidRPr="00ED2AD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itcube</w:t>
        </w:r>
        <w:r w:rsidR="00177118" w:rsidRPr="00ED2AD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="00177118" w:rsidRPr="00ED2AD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cir</w:t>
        </w:r>
        <w:r w:rsidR="00177118" w:rsidRPr="00ED2AD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177118" w:rsidRPr="00ED2AD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tgl</w:t>
        </w:r>
        <w:r w:rsidR="00177118" w:rsidRPr="00ED2AD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77118" w:rsidRPr="00ED2AD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27032A" w:rsidRPr="0027032A" w:rsidRDefault="0027032A" w:rsidP="003A2E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32A">
        <w:rPr>
          <w:rFonts w:ascii="Times New Roman" w:eastAsia="Calibri" w:hAnsi="Times New Roman" w:cs="Times New Roman"/>
          <w:sz w:val="24"/>
          <w:szCs w:val="24"/>
        </w:rPr>
        <w:t>При отправке вопросов на адрес электронной почты в Теме письма, обязательно, указать «Битва мастеров».</w:t>
      </w:r>
    </w:p>
    <w:p w:rsidR="00177118" w:rsidRPr="00C71CDB" w:rsidRDefault="00DE3DB8" w:rsidP="003A2E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ADC">
        <w:rPr>
          <w:rFonts w:ascii="Times New Roman" w:eastAsia="Calibri" w:hAnsi="Times New Roman" w:cs="Times New Roman"/>
          <w:sz w:val="24"/>
          <w:szCs w:val="24"/>
        </w:rPr>
        <w:t xml:space="preserve">Телефон: </w:t>
      </w:r>
      <w:r w:rsidR="00177118" w:rsidRPr="00ED2ADC">
        <w:rPr>
          <w:rFonts w:ascii="Times New Roman" w:eastAsia="Calibri" w:hAnsi="Times New Roman" w:cs="Times New Roman"/>
          <w:sz w:val="24"/>
          <w:szCs w:val="24"/>
        </w:rPr>
        <w:t xml:space="preserve">8(8482)37-94-99 (доб. </w:t>
      </w:r>
      <w:r w:rsidR="00ED2ADC" w:rsidRPr="00ED2ADC">
        <w:rPr>
          <w:rFonts w:ascii="Times New Roman" w:eastAsia="Calibri" w:hAnsi="Times New Roman" w:cs="Times New Roman"/>
          <w:sz w:val="24"/>
          <w:szCs w:val="24"/>
        </w:rPr>
        <w:t>102</w:t>
      </w:r>
      <w:r w:rsidR="00177118" w:rsidRPr="00ED2AD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E3DB8" w:rsidRDefault="00737C39" w:rsidP="003A2E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hyperlink r:id="rId15" w:history="1">
        <w:r w:rsidR="00DE3DB8" w:rsidRPr="00E61C0C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DE3DB8" w:rsidRPr="00E61C0C">
          <w:rPr>
            <w:rStyle w:val="a3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="00DE3DB8" w:rsidRPr="00E61C0C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cir</w:t>
        </w:r>
        <w:proofErr w:type="spellEnd"/>
        <w:r w:rsidR="00DE3DB8" w:rsidRPr="00E61C0C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DE3DB8" w:rsidRPr="00E61C0C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tgl</w:t>
        </w:r>
        <w:proofErr w:type="spellEnd"/>
        <w:r w:rsidR="00DE3DB8" w:rsidRPr="00E61C0C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DE3DB8" w:rsidRPr="00E61C0C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="00DE3DB8" w:rsidRPr="00E61C0C">
          <w:rPr>
            <w:rStyle w:val="a3"/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="00DE3DB8" w:rsidRPr="00E61C0C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itcube</w:t>
        </w:r>
        <w:proofErr w:type="spellEnd"/>
      </w:hyperlink>
    </w:p>
    <w:p w:rsidR="00450FE3" w:rsidRDefault="00737C39" w:rsidP="00DE3D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hyperlink r:id="rId16" w:history="1">
        <w:r w:rsidR="00177118" w:rsidRPr="00C71C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177118" w:rsidRPr="00C71C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177118" w:rsidRPr="00C71C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vk</w:t>
        </w:r>
        <w:proofErr w:type="spellEnd"/>
        <w:r w:rsidR="00177118" w:rsidRPr="00C71C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177118" w:rsidRPr="00C71C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="00177118" w:rsidRPr="00C71C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177118" w:rsidRPr="00C71C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itcube</w:t>
        </w:r>
        <w:proofErr w:type="spellEnd"/>
        <w:r w:rsidR="00177118" w:rsidRPr="00C71C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</w:t>
        </w:r>
        <w:proofErr w:type="spellStart"/>
        <w:r w:rsidR="00177118" w:rsidRPr="00C71C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tlt</w:t>
        </w:r>
        <w:proofErr w:type="spellEnd"/>
      </w:hyperlink>
    </w:p>
    <w:p w:rsidR="00450FE3" w:rsidRDefault="00450FE3" w:rsidP="00DE3D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DE3DB8" w:rsidRDefault="00ED1384" w:rsidP="00C601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zh-CN"/>
        </w:rPr>
      </w:pPr>
      <w:r w:rsidRPr="00C71CDB">
        <w:rPr>
          <w:rFonts w:ascii="Times New Roman" w:eastAsia="Calibri" w:hAnsi="Times New Roman" w:cs="Times New Roman"/>
          <w:sz w:val="24"/>
          <w:szCs w:val="24"/>
          <w:lang w:eastAsia="zh-CN"/>
        </w:rPr>
        <w:br w:type="page"/>
      </w:r>
    </w:p>
    <w:p w:rsidR="00EC4649" w:rsidRPr="00BC168F" w:rsidRDefault="00BC168F" w:rsidP="00945B38">
      <w:pPr>
        <w:suppressAutoHyphens/>
        <w:spacing w:after="0" w:line="360" w:lineRule="auto"/>
        <w:ind w:left="60"/>
        <w:jc w:val="right"/>
        <w:rPr>
          <w:rFonts w:ascii="Times New Roman" w:eastAsia="Calibri" w:hAnsi="Times New Roman" w:cs="Times New Roman"/>
          <w:sz w:val="24"/>
          <w:szCs w:val="28"/>
          <w:lang w:eastAsia="zh-CN"/>
        </w:rPr>
      </w:pPr>
      <w:r w:rsidRPr="00BC168F">
        <w:rPr>
          <w:rFonts w:ascii="Times New Roman" w:eastAsia="Calibri" w:hAnsi="Times New Roman" w:cs="Times New Roman"/>
          <w:sz w:val="24"/>
          <w:szCs w:val="28"/>
          <w:lang w:eastAsia="zh-CN"/>
        </w:rPr>
        <w:lastRenderedPageBreak/>
        <w:t xml:space="preserve">Приложение </w:t>
      </w:r>
      <w:r w:rsidR="00EC4649" w:rsidRPr="00BC168F">
        <w:rPr>
          <w:rFonts w:ascii="Times New Roman" w:eastAsia="Calibri" w:hAnsi="Times New Roman" w:cs="Times New Roman"/>
          <w:sz w:val="24"/>
          <w:szCs w:val="28"/>
          <w:lang w:eastAsia="zh-CN"/>
        </w:rPr>
        <w:t xml:space="preserve"> 2</w:t>
      </w:r>
    </w:p>
    <w:p w:rsidR="00DC4EE9" w:rsidRPr="00BC168F" w:rsidRDefault="00DC4EE9" w:rsidP="0060171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168F" w:rsidRPr="00BC168F" w:rsidRDefault="00BC168F" w:rsidP="00BC168F">
      <w:pPr>
        <w:suppressAutoHyphens/>
        <w:ind w:firstLine="567"/>
        <w:jc w:val="center"/>
        <w:rPr>
          <w:rFonts w:ascii="Times New Roman" w:hAnsi="Times New Roman" w:cs="Times New Roman"/>
          <w:b/>
          <w:color w:val="33210F"/>
        </w:rPr>
      </w:pPr>
      <w:r w:rsidRPr="00BC168F">
        <w:rPr>
          <w:rFonts w:ascii="Times New Roman" w:hAnsi="Times New Roman" w:cs="Times New Roman"/>
          <w:b/>
          <w:color w:val="33210F"/>
        </w:rPr>
        <w:t>СОГЛАСИЕ НА ОБРАБОТКУ ПЕРСОНАЛЬНЫХ ДАННЫХ</w:t>
      </w:r>
    </w:p>
    <w:p w:rsidR="00BC168F" w:rsidRPr="00BC168F" w:rsidRDefault="00BC168F" w:rsidP="00BC168F">
      <w:pPr>
        <w:suppressAutoHyphens/>
        <w:ind w:firstLine="567"/>
        <w:jc w:val="center"/>
        <w:rPr>
          <w:rFonts w:ascii="Times New Roman" w:hAnsi="Times New Roman" w:cs="Times New Roman"/>
          <w:b/>
          <w:color w:val="33210F"/>
        </w:rPr>
      </w:pPr>
      <w:r w:rsidRPr="00BC168F">
        <w:rPr>
          <w:rFonts w:ascii="Times New Roman" w:hAnsi="Times New Roman" w:cs="Times New Roman"/>
          <w:b/>
          <w:color w:val="33210F"/>
        </w:rPr>
        <w:t>несовершеннолетнего участника мероприятия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  <w:r w:rsidRPr="00BC168F">
        <w:rPr>
          <w:sz w:val="22"/>
          <w:szCs w:val="22"/>
        </w:rPr>
        <w:t>г. Тольятти</w:t>
      </w:r>
      <w:r w:rsidRPr="00BC168F">
        <w:rPr>
          <w:sz w:val="22"/>
          <w:szCs w:val="22"/>
        </w:rPr>
        <w:tab/>
      </w:r>
      <w:r w:rsidRPr="00BC168F">
        <w:rPr>
          <w:sz w:val="22"/>
          <w:szCs w:val="22"/>
        </w:rPr>
        <w:tab/>
      </w:r>
      <w:r w:rsidRPr="00BC168F">
        <w:rPr>
          <w:sz w:val="22"/>
          <w:szCs w:val="22"/>
        </w:rPr>
        <w:tab/>
      </w:r>
      <w:r w:rsidRPr="00BC168F">
        <w:rPr>
          <w:sz w:val="22"/>
          <w:szCs w:val="22"/>
        </w:rPr>
        <w:tab/>
      </w:r>
      <w:r w:rsidRPr="00BC168F">
        <w:rPr>
          <w:sz w:val="22"/>
          <w:szCs w:val="22"/>
        </w:rPr>
        <w:tab/>
      </w:r>
      <w:r w:rsidRPr="00BC168F">
        <w:rPr>
          <w:sz w:val="22"/>
          <w:szCs w:val="22"/>
        </w:rPr>
        <w:tab/>
      </w:r>
      <w:r w:rsidRPr="00BC168F">
        <w:rPr>
          <w:sz w:val="22"/>
          <w:szCs w:val="22"/>
        </w:rPr>
        <w:tab/>
      </w:r>
      <w:r w:rsidRPr="00BC168F">
        <w:rPr>
          <w:sz w:val="22"/>
          <w:szCs w:val="22"/>
        </w:rPr>
        <w:tab/>
        <w:t>«___» _____________   _____г.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center"/>
        <w:rPr>
          <w:sz w:val="18"/>
          <w:szCs w:val="22"/>
        </w:rPr>
      </w:pP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both"/>
        <w:rPr>
          <w:sz w:val="18"/>
          <w:szCs w:val="22"/>
        </w:rPr>
      </w:pPr>
      <w:r w:rsidRPr="00BC168F">
        <w:rPr>
          <w:sz w:val="22"/>
          <w:szCs w:val="22"/>
        </w:rPr>
        <w:t xml:space="preserve">Я, </w:t>
      </w:r>
      <w:r w:rsidRPr="00BC168F">
        <w:rPr>
          <w:sz w:val="18"/>
          <w:szCs w:val="22"/>
        </w:rPr>
        <w:t>____________________________________________________________________________________________________,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BC168F">
        <w:rPr>
          <w:i/>
          <w:sz w:val="18"/>
          <w:szCs w:val="22"/>
          <w:vertAlign w:val="superscript"/>
        </w:rPr>
        <w:t>(Ф.И.О родителя полностью)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both"/>
        <w:rPr>
          <w:sz w:val="18"/>
          <w:szCs w:val="22"/>
        </w:rPr>
      </w:pPr>
      <w:r w:rsidRPr="00BC168F">
        <w:rPr>
          <w:sz w:val="18"/>
          <w:szCs w:val="22"/>
        </w:rPr>
        <w:t xml:space="preserve">________________________________ </w:t>
      </w:r>
      <w:r w:rsidRPr="00BC168F">
        <w:rPr>
          <w:sz w:val="22"/>
          <w:szCs w:val="22"/>
        </w:rPr>
        <w:t xml:space="preserve">серия </w:t>
      </w:r>
      <w:r w:rsidRPr="00BC168F">
        <w:rPr>
          <w:sz w:val="18"/>
          <w:szCs w:val="22"/>
        </w:rPr>
        <w:t xml:space="preserve">__________ </w:t>
      </w:r>
      <w:r w:rsidRPr="00BC168F">
        <w:rPr>
          <w:sz w:val="22"/>
          <w:szCs w:val="22"/>
        </w:rPr>
        <w:t xml:space="preserve">№ </w:t>
      </w:r>
      <w:r w:rsidRPr="00BC168F">
        <w:rPr>
          <w:sz w:val="18"/>
          <w:szCs w:val="22"/>
        </w:rPr>
        <w:t xml:space="preserve">________________ </w:t>
      </w:r>
      <w:proofErr w:type="gramStart"/>
      <w:r w:rsidRPr="00BC168F">
        <w:rPr>
          <w:sz w:val="22"/>
          <w:szCs w:val="22"/>
        </w:rPr>
        <w:t>выдан</w:t>
      </w:r>
      <w:proofErr w:type="gramEnd"/>
      <w:r w:rsidRPr="00BC168F">
        <w:rPr>
          <w:sz w:val="18"/>
          <w:szCs w:val="22"/>
        </w:rPr>
        <w:t>___________________________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BC168F">
        <w:rPr>
          <w:i/>
          <w:sz w:val="18"/>
          <w:szCs w:val="22"/>
          <w:vertAlign w:val="superscript"/>
        </w:rPr>
        <w:t>(вид документа, удостоверяющего личность)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center"/>
        <w:rPr>
          <w:sz w:val="18"/>
          <w:szCs w:val="22"/>
        </w:rPr>
      </w:pPr>
      <w:r w:rsidRPr="00BC168F">
        <w:rPr>
          <w:sz w:val="18"/>
          <w:szCs w:val="22"/>
        </w:rPr>
        <w:t>_______________________________________________________________________________________________________,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BC168F">
        <w:rPr>
          <w:i/>
          <w:sz w:val="18"/>
          <w:szCs w:val="22"/>
          <w:vertAlign w:val="superscript"/>
        </w:rPr>
        <w:t>(когда и кем)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both"/>
        <w:rPr>
          <w:sz w:val="20"/>
        </w:rPr>
      </w:pPr>
      <w:proofErr w:type="gramStart"/>
      <w:r w:rsidRPr="00BC168F">
        <w:rPr>
          <w:sz w:val="20"/>
        </w:rPr>
        <w:t>зарегистрированный</w:t>
      </w:r>
      <w:proofErr w:type="gramEnd"/>
      <w:r w:rsidRPr="00BC168F">
        <w:rPr>
          <w:sz w:val="20"/>
        </w:rPr>
        <w:t xml:space="preserve"> (</w:t>
      </w:r>
      <w:proofErr w:type="spellStart"/>
      <w:r w:rsidRPr="00BC168F">
        <w:rPr>
          <w:sz w:val="20"/>
        </w:rPr>
        <w:t>ая</w:t>
      </w:r>
      <w:proofErr w:type="spellEnd"/>
      <w:r w:rsidRPr="00BC168F">
        <w:rPr>
          <w:sz w:val="20"/>
        </w:rPr>
        <w:t>) по адресу:____________________________________________________________,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both"/>
        <w:rPr>
          <w:sz w:val="20"/>
        </w:rPr>
      </w:pP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BC168F">
        <w:rPr>
          <w:sz w:val="20"/>
          <w:szCs w:val="20"/>
        </w:rPr>
        <w:t>настоящим выражаю свое согласие организатору муниципального, регионального и финального этапа Большого Всероссийского фестиваля детского и юношеского творчества (далее – оператор) на обработку персональных данных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center"/>
        <w:rPr>
          <w:sz w:val="22"/>
        </w:rPr>
      </w:pPr>
      <w:r w:rsidRPr="00BC168F">
        <w:rPr>
          <w:sz w:val="22"/>
        </w:rPr>
        <w:t>___________________________________________________________________________________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center"/>
        <w:rPr>
          <w:sz w:val="20"/>
          <w:vertAlign w:val="superscript"/>
        </w:rPr>
      </w:pPr>
      <w:r w:rsidRPr="00BC168F">
        <w:rPr>
          <w:sz w:val="20"/>
          <w:vertAlign w:val="superscript"/>
        </w:rPr>
        <w:t>(фамилия, имя, отчество несовершеннолетнего)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both"/>
        <w:rPr>
          <w:sz w:val="18"/>
          <w:szCs w:val="22"/>
        </w:rPr>
      </w:pPr>
      <w:r w:rsidRPr="00BC168F">
        <w:rPr>
          <w:sz w:val="18"/>
          <w:szCs w:val="22"/>
        </w:rPr>
        <w:t xml:space="preserve">________________________________ </w:t>
      </w:r>
      <w:r w:rsidRPr="00BC168F">
        <w:rPr>
          <w:sz w:val="22"/>
          <w:szCs w:val="22"/>
        </w:rPr>
        <w:t xml:space="preserve">серия </w:t>
      </w:r>
      <w:r w:rsidRPr="00BC168F">
        <w:rPr>
          <w:sz w:val="18"/>
          <w:szCs w:val="22"/>
        </w:rPr>
        <w:t xml:space="preserve">__________ </w:t>
      </w:r>
      <w:r w:rsidRPr="00BC168F">
        <w:rPr>
          <w:sz w:val="22"/>
          <w:szCs w:val="22"/>
        </w:rPr>
        <w:t xml:space="preserve">№ </w:t>
      </w:r>
      <w:r w:rsidRPr="00BC168F">
        <w:rPr>
          <w:sz w:val="18"/>
          <w:szCs w:val="22"/>
        </w:rPr>
        <w:t xml:space="preserve">________________ </w:t>
      </w:r>
      <w:proofErr w:type="gramStart"/>
      <w:r w:rsidRPr="00BC168F">
        <w:rPr>
          <w:sz w:val="22"/>
          <w:szCs w:val="22"/>
        </w:rPr>
        <w:t>выдан</w:t>
      </w:r>
      <w:proofErr w:type="gramEnd"/>
      <w:r w:rsidRPr="00BC168F">
        <w:rPr>
          <w:sz w:val="18"/>
          <w:szCs w:val="22"/>
        </w:rPr>
        <w:t>___________________________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BC168F">
        <w:rPr>
          <w:i/>
          <w:sz w:val="18"/>
          <w:szCs w:val="22"/>
          <w:vertAlign w:val="superscript"/>
        </w:rPr>
        <w:t>(вид документа, удостоверяющего личность)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center"/>
        <w:rPr>
          <w:sz w:val="18"/>
          <w:szCs w:val="22"/>
        </w:rPr>
      </w:pPr>
      <w:r w:rsidRPr="00BC168F">
        <w:rPr>
          <w:sz w:val="18"/>
          <w:szCs w:val="22"/>
        </w:rPr>
        <w:t>_______________________________________________________________________________________________________,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BC168F">
        <w:rPr>
          <w:i/>
          <w:sz w:val="18"/>
          <w:szCs w:val="22"/>
          <w:vertAlign w:val="superscript"/>
        </w:rPr>
        <w:t>(когда и кем)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center"/>
        <w:rPr>
          <w:sz w:val="20"/>
          <w:vertAlign w:val="superscript"/>
        </w:rPr>
      </w:pPr>
      <w:r w:rsidRPr="00BC168F">
        <w:rPr>
          <w:sz w:val="22"/>
        </w:rPr>
        <w:t>учащегося____________класса__________________________________________________________</w:t>
      </w:r>
      <w:r w:rsidRPr="00BC168F">
        <w:rPr>
          <w:sz w:val="18"/>
          <w:szCs w:val="18"/>
        </w:rPr>
        <w:t>,(</w:t>
      </w:r>
      <w:r w:rsidRPr="00BC168F">
        <w:rPr>
          <w:sz w:val="20"/>
          <w:vertAlign w:val="superscript"/>
        </w:rPr>
        <w:t>наименование образовательного учреждения)</w:t>
      </w:r>
    </w:p>
    <w:p w:rsidR="00BC168F" w:rsidRPr="00BC168F" w:rsidRDefault="00BC168F" w:rsidP="00BC168F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C168F">
        <w:rPr>
          <w:rFonts w:ascii="Times New Roman" w:hAnsi="Times New Roman" w:cs="Times New Roman"/>
          <w:sz w:val="20"/>
          <w:szCs w:val="20"/>
        </w:rPr>
        <w:t>чьим законным представителем я являюсь: фамилия, имя, отчество, дата рождения, адрес места регистрации, данные документа удостоверяющего личность, полное название образовательной организации по уставу, любой иной информации, относящейся к личности, официальным представителем которой я являюсь, доступной или известной в любой конкретный момент времени (далее - персональные данные) и всех необходимых документов, требующихся в процессе подготовки и проведения</w:t>
      </w:r>
      <w:r w:rsidR="0033407E">
        <w:rPr>
          <w:rFonts w:ascii="Times New Roman" w:hAnsi="Times New Roman" w:cs="Times New Roman"/>
          <w:sz w:val="20"/>
          <w:szCs w:val="20"/>
        </w:rPr>
        <w:t xml:space="preserve"> Городского </w:t>
      </w:r>
      <w:r w:rsidR="00E7549E">
        <w:rPr>
          <w:rFonts w:ascii="Times New Roman" w:hAnsi="Times New Roman" w:cs="Times New Roman"/>
          <w:sz w:val="20"/>
          <w:szCs w:val="20"/>
        </w:rPr>
        <w:t>фестиваля конструирования, моделирования и</w:t>
      </w:r>
      <w:proofErr w:type="gramEnd"/>
      <w:r w:rsidR="00E7549E">
        <w:rPr>
          <w:rFonts w:ascii="Times New Roman" w:hAnsi="Times New Roman" w:cs="Times New Roman"/>
          <w:sz w:val="20"/>
          <w:szCs w:val="20"/>
        </w:rPr>
        <w:t xml:space="preserve"> робототехники</w:t>
      </w:r>
      <w:r w:rsidR="0033407E">
        <w:rPr>
          <w:rFonts w:ascii="Times New Roman" w:hAnsi="Times New Roman" w:cs="Times New Roman"/>
          <w:sz w:val="20"/>
          <w:szCs w:val="20"/>
        </w:rPr>
        <w:t xml:space="preserve"> «Битва мастеров»</w:t>
      </w:r>
      <w:r w:rsidRPr="00BC168F">
        <w:rPr>
          <w:rFonts w:ascii="Times New Roman" w:hAnsi="Times New Roman" w:cs="Times New Roman"/>
          <w:sz w:val="20"/>
          <w:szCs w:val="20"/>
        </w:rPr>
        <w:t>, и подтверждаю, что, давая такое согласие, я действую своей волей и в интересах своего ребенка (находящегося на попечении).</w:t>
      </w:r>
    </w:p>
    <w:p w:rsidR="00BC168F" w:rsidRPr="00BC168F" w:rsidRDefault="00BC168F" w:rsidP="00BC168F">
      <w:pPr>
        <w:jc w:val="both"/>
        <w:rPr>
          <w:rFonts w:ascii="Times New Roman" w:hAnsi="Times New Roman" w:cs="Times New Roman"/>
          <w:sz w:val="20"/>
          <w:szCs w:val="20"/>
        </w:rPr>
      </w:pPr>
      <w:r w:rsidRPr="00BC168F">
        <w:rPr>
          <w:rFonts w:ascii="Times New Roman" w:hAnsi="Times New Roman" w:cs="Times New Roman"/>
          <w:sz w:val="20"/>
          <w:szCs w:val="20"/>
        </w:rPr>
        <w:t xml:space="preserve">Настоящее согласие предоставляется на осуществление любых действий в персональных данных личности, официальным </w:t>
      </w:r>
      <w:proofErr w:type="gramStart"/>
      <w:r w:rsidRPr="00BC168F">
        <w:rPr>
          <w:rFonts w:ascii="Times New Roman" w:hAnsi="Times New Roman" w:cs="Times New Roman"/>
          <w:sz w:val="20"/>
          <w:szCs w:val="20"/>
        </w:rPr>
        <w:t>представителем</w:t>
      </w:r>
      <w:proofErr w:type="gramEnd"/>
      <w:r w:rsidRPr="00BC168F">
        <w:rPr>
          <w:rFonts w:ascii="Times New Roman" w:hAnsi="Times New Roman" w:cs="Times New Roman"/>
          <w:sz w:val="20"/>
          <w:szCs w:val="20"/>
        </w:rPr>
        <w:t xml:space="preserve"> которого я являюсь,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Интернет, обезличивание, блокирование, уничтожение.</w:t>
      </w: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both"/>
        <w:rPr>
          <w:sz w:val="20"/>
          <w:szCs w:val="22"/>
        </w:rPr>
      </w:pPr>
      <w:r w:rsidRPr="00BC168F">
        <w:rPr>
          <w:sz w:val="20"/>
          <w:szCs w:val="22"/>
        </w:rPr>
        <w:t>В случае неправомерного использования предоставленных мною персональных данных,</w:t>
      </w:r>
      <w:r w:rsidRPr="00BC168F">
        <w:rPr>
          <w:color w:val="000000"/>
          <w:sz w:val="20"/>
          <w:szCs w:val="22"/>
        </w:rPr>
        <w:t xml:space="preserve">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947"/>
        <w:gridCol w:w="5624"/>
      </w:tblGrid>
      <w:tr w:rsidR="00BC168F" w:rsidRPr="00BC168F" w:rsidTr="00871023">
        <w:trPr>
          <w:jc w:val="center"/>
        </w:trPr>
        <w:tc>
          <w:tcPr>
            <w:tcW w:w="10137" w:type="dxa"/>
            <w:gridSpan w:val="2"/>
          </w:tcPr>
          <w:p w:rsidR="00BC168F" w:rsidRPr="00BC168F" w:rsidRDefault="00BC168F" w:rsidP="00871023">
            <w:pPr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BC168F" w:rsidRPr="00BC168F" w:rsidTr="00871023">
        <w:trPr>
          <w:jc w:val="center"/>
        </w:trPr>
        <w:tc>
          <w:tcPr>
            <w:tcW w:w="4167" w:type="dxa"/>
          </w:tcPr>
          <w:p w:rsidR="00BC168F" w:rsidRPr="00BC168F" w:rsidRDefault="00BC168F" w:rsidP="00871023">
            <w:pPr>
              <w:rPr>
                <w:rFonts w:ascii="Times New Roman" w:hAnsi="Times New Roman" w:cs="Times New Roman"/>
                <w:b/>
              </w:rPr>
            </w:pPr>
            <w:r w:rsidRPr="00BC168F">
              <w:rPr>
                <w:rFonts w:ascii="Times New Roman" w:hAnsi="Times New Roman" w:cs="Times New Roman"/>
                <w:b/>
                <w:color w:val="000000"/>
              </w:rPr>
              <w:t xml:space="preserve">Настоящее согласие дано мной </w:t>
            </w:r>
          </w:p>
        </w:tc>
        <w:tc>
          <w:tcPr>
            <w:tcW w:w="5970" w:type="dxa"/>
          </w:tcPr>
          <w:p w:rsidR="00BC168F" w:rsidRPr="00BC168F" w:rsidRDefault="00BC168F" w:rsidP="00871023">
            <w:pPr>
              <w:ind w:hanging="58"/>
              <w:rPr>
                <w:rFonts w:ascii="Times New Roman" w:hAnsi="Times New Roman" w:cs="Times New Roman"/>
              </w:rPr>
            </w:pPr>
            <w:r w:rsidRPr="00BC168F">
              <w:rPr>
                <w:rFonts w:ascii="Times New Roman" w:hAnsi="Times New Roman" w:cs="Times New Roman"/>
                <w:color w:val="000000"/>
              </w:rPr>
              <w:t>«____» ____________ ____ г. и действует один год.</w:t>
            </w:r>
          </w:p>
        </w:tc>
      </w:tr>
    </w:tbl>
    <w:p w:rsidR="00BC168F" w:rsidRPr="00BC168F" w:rsidRDefault="00BC168F" w:rsidP="00BC168F">
      <w:pPr>
        <w:pStyle w:val="consplusnonformat"/>
        <w:spacing w:before="0" w:beforeAutospacing="0" w:after="0" w:afterAutospacing="0"/>
        <w:rPr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944"/>
        <w:gridCol w:w="5627"/>
      </w:tblGrid>
      <w:tr w:rsidR="00BC168F" w:rsidRPr="00BC168F" w:rsidTr="00871023">
        <w:trPr>
          <w:jc w:val="center"/>
        </w:trPr>
        <w:tc>
          <w:tcPr>
            <w:tcW w:w="4164" w:type="dxa"/>
          </w:tcPr>
          <w:p w:rsidR="00BC168F" w:rsidRPr="00BC168F" w:rsidRDefault="00BC168F" w:rsidP="00871023">
            <w:pPr>
              <w:jc w:val="both"/>
              <w:rPr>
                <w:rFonts w:ascii="Times New Roman" w:hAnsi="Times New Roman" w:cs="Times New Roman"/>
                <w:b/>
                <w:spacing w:val="-6"/>
              </w:rPr>
            </w:pPr>
            <w:r w:rsidRPr="00BC168F">
              <w:rPr>
                <w:rFonts w:ascii="Times New Roman" w:hAnsi="Times New Roman" w:cs="Times New Roman"/>
                <w:b/>
                <w:spacing w:val="-6"/>
              </w:rPr>
              <w:t>Порядок отзыва настоящего согласия</w:t>
            </w:r>
          </w:p>
        </w:tc>
        <w:tc>
          <w:tcPr>
            <w:tcW w:w="5974" w:type="dxa"/>
            <w:tcBorders>
              <w:bottom w:val="single" w:sz="4" w:space="0" w:color="auto"/>
            </w:tcBorders>
          </w:tcPr>
          <w:p w:rsidR="00BC168F" w:rsidRPr="00BC168F" w:rsidRDefault="00BC168F" w:rsidP="00871023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BC168F">
              <w:rPr>
                <w:rFonts w:ascii="Times New Roman" w:hAnsi="Times New Roman" w:cs="Times New Roman"/>
                <w:spacing w:val="-6"/>
              </w:rPr>
              <w:t xml:space="preserve">по личному заявлению субъекта персональных данных </w:t>
            </w:r>
          </w:p>
        </w:tc>
      </w:tr>
    </w:tbl>
    <w:p w:rsidR="00BC168F" w:rsidRPr="00BC168F" w:rsidRDefault="00BC168F" w:rsidP="00BC168F">
      <w:pPr>
        <w:pStyle w:val="consplusnonformat"/>
        <w:spacing w:before="0" w:beforeAutospacing="0" w:after="0" w:afterAutospacing="0"/>
        <w:jc w:val="right"/>
        <w:rPr>
          <w:sz w:val="14"/>
          <w:szCs w:val="22"/>
        </w:rPr>
      </w:pPr>
    </w:p>
    <w:p w:rsidR="00BC168F" w:rsidRPr="00BC168F" w:rsidRDefault="00BC168F" w:rsidP="00BC168F">
      <w:pPr>
        <w:pStyle w:val="consplusnonformat"/>
        <w:spacing w:before="0" w:beforeAutospacing="0" w:after="0" w:afterAutospacing="0"/>
        <w:jc w:val="right"/>
        <w:rPr>
          <w:sz w:val="20"/>
          <w:szCs w:val="22"/>
        </w:rPr>
      </w:pPr>
      <w:r w:rsidRPr="00BC168F">
        <w:rPr>
          <w:sz w:val="20"/>
          <w:szCs w:val="22"/>
        </w:rPr>
        <w:t>______________________________</w:t>
      </w:r>
    </w:p>
    <w:p w:rsidR="006067F1" w:rsidRPr="00BC168F" w:rsidRDefault="00BC168F" w:rsidP="00102BFE">
      <w:pPr>
        <w:pStyle w:val="consplusnonformat"/>
        <w:spacing w:before="0" w:beforeAutospacing="0" w:after="0" w:afterAutospacing="0" w:line="360" w:lineRule="auto"/>
        <w:jc w:val="right"/>
      </w:pPr>
      <w:r w:rsidRPr="00BC168F">
        <w:rPr>
          <w:i/>
          <w:sz w:val="20"/>
          <w:szCs w:val="22"/>
          <w:vertAlign w:val="superscript"/>
        </w:rPr>
        <w:t xml:space="preserve"> (Ф.И.О., подпись лица, давшего согласие)</w:t>
      </w:r>
    </w:p>
    <w:sectPr w:rsidR="006067F1" w:rsidRPr="00BC168F" w:rsidSect="00CC39F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39" w:rsidRDefault="00737C39" w:rsidP="003E64D9">
      <w:pPr>
        <w:spacing w:after="0" w:line="240" w:lineRule="auto"/>
      </w:pPr>
      <w:r>
        <w:separator/>
      </w:r>
    </w:p>
  </w:endnote>
  <w:endnote w:type="continuationSeparator" w:id="0">
    <w:p w:rsidR="00737C39" w:rsidRDefault="00737C39" w:rsidP="003E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39" w:rsidRDefault="00737C39" w:rsidP="003E64D9">
      <w:pPr>
        <w:spacing w:after="0" w:line="240" w:lineRule="auto"/>
      </w:pPr>
      <w:r>
        <w:separator/>
      </w:r>
    </w:p>
  </w:footnote>
  <w:footnote w:type="continuationSeparator" w:id="0">
    <w:p w:rsidR="00737C39" w:rsidRDefault="00737C39" w:rsidP="003E6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">
    <w:nsid w:val="00001E46"/>
    <w:multiLevelType w:val="hybridMultilevel"/>
    <w:tmpl w:val="58DA1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F59B5"/>
    <w:multiLevelType w:val="hybridMultilevel"/>
    <w:tmpl w:val="F86E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74742"/>
    <w:multiLevelType w:val="multilevel"/>
    <w:tmpl w:val="E2B00E24"/>
    <w:lvl w:ilvl="0">
      <w:start w:val="7"/>
      <w:numFmt w:val="decimal"/>
      <w:lvlText w:val="%1"/>
      <w:lvlJc w:val="left"/>
      <w:pPr>
        <w:ind w:left="375" w:hanging="375"/>
      </w:pPr>
      <w:rPr>
        <w:rFonts w:cs="Liberation Serif"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cs="Liberation Serif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Liberation Serif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Liberation Serif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Liberation Serif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Liberation Serif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Liberation Serif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Liberation Serif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Liberation Serif" w:hint="default"/>
      </w:rPr>
    </w:lvl>
  </w:abstractNum>
  <w:abstractNum w:abstractNumId="6">
    <w:nsid w:val="0A6B4C52"/>
    <w:multiLevelType w:val="hybridMultilevel"/>
    <w:tmpl w:val="41C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44C85"/>
    <w:multiLevelType w:val="hybridMultilevel"/>
    <w:tmpl w:val="854C3FCE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>
    <w:nsid w:val="2F0F0269"/>
    <w:multiLevelType w:val="multilevel"/>
    <w:tmpl w:val="99CCD1E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2F8A7C05"/>
    <w:multiLevelType w:val="hybridMultilevel"/>
    <w:tmpl w:val="5E8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F795E"/>
    <w:multiLevelType w:val="multilevel"/>
    <w:tmpl w:val="BA106B3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0623728"/>
    <w:multiLevelType w:val="multilevel"/>
    <w:tmpl w:val="89CA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B7962"/>
    <w:multiLevelType w:val="hybridMultilevel"/>
    <w:tmpl w:val="12A8FF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C5827"/>
    <w:multiLevelType w:val="multilevel"/>
    <w:tmpl w:val="3F54DE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9BE44DC"/>
    <w:multiLevelType w:val="hybridMultilevel"/>
    <w:tmpl w:val="DA72DF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A1720"/>
    <w:multiLevelType w:val="hybridMultilevel"/>
    <w:tmpl w:val="C74E8C9A"/>
    <w:lvl w:ilvl="0" w:tplc="7E3AFF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4618F5"/>
    <w:multiLevelType w:val="multilevel"/>
    <w:tmpl w:val="5726A3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9123335"/>
    <w:multiLevelType w:val="hybridMultilevel"/>
    <w:tmpl w:val="4C9EB69A"/>
    <w:lvl w:ilvl="0" w:tplc="7E3AFF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2E778B"/>
    <w:multiLevelType w:val="multilevel"/>
    <w:tmpl w:val="E8C6851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7CC1B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E8E5592"/>
    <w:multiLevelType w:val="hybridMultilevel"/>
    <w:tmpl w:val="3872E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12"/>
  </w:num>
  <w:num w:numId="9">
    <w:abstractNumId w:val="11"/>
  </w:num>
  <w:num w:numId="10">
    <w:abstractNumId w:val="16"/>
  </w:num>
  <w:num w:numId="11">
    <w:abstractNumId w:val="13"/>
  </w:num>
  <w:num w:numId="12">
    <w:abstractNumId w:val="5"/>
  </w:num>
  <w:num w:numId="13">
    <w:abstractNumId w:val="18"/>
  </w:num>
  <w:num w:numId="14">
    <w:abstractNumId w:val="20"/>
  </w:num>
  <w:num w:numId="15">
    <w:abstractNumId w:val="19"/>
  </w:num>
  <w:num w:numId="16">
    <w:abstractNumId w:val="4"/>
  </w:num>
  <w:num w:numId="17">
    <w:abstractNumId w:val="17"/>
  </w:num>
  <w:num w:numId="18">
    <w:abstractNumId w:val="15"/>
  </w:num>
  <w:num w:numId="19">
    <w:abstractNumId w:val="8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472"/>
    <w:rsid w:val="0003784D"/>
    <w:rsid w:val="00045D5B"/>
    <w:rsid w:val="0005778B"/>
    <w:rsid w:val="000B3F66"/>
    <w:rsid w:val="000E0DEA"/>
    <w:rsid w:val="00102BFE"/>
    <w:rsid w:val="001306CB"/>
    <w:rsid w:val="00154FDD"/>
    <w:rsid w:val="00177118"/>
    <w:rsid w:val="00184982"/>
    <w:rsid w:val="00194B20"/>
    <w:rsid w:val="001A4673"/>
    <w:rsid w:val="001C0665"/>
    <w:rsid w:val="001D4890"/>
    <w:rsid w:val="001F0B1E"/>
    <w:rsid w:val="002373D6"/>
    <w:rsid w:val="0026484E"/>
    <w:rsid w:val="0027032A"/>
    <w:rsid w:val="002753B0"/>
    <w:rsid w:val="002D642A"/>
    <w:rsid w:val="002D7B17"/>
    <w:rsid w:val="002F0A56"/>
    <w:rsid w:val="00300E2D"/>
    <w:rsid w:val="00301550"/>
    <w:rsid w:val="00315121"/>
    <w:rsid w:val="0031749D"/>
    <w:rsid w:val="0032497B"/>
    <w:rsid w:val="00327F9A"/>
    <w:rsid w:val="0033407E"/>
    <w:rsid w:val="0033595E"/>
    <w:rsid w:val="00396C5D"/>
    <w:rsid w:val="003A2E6C"/>
    <w:rsid w:val="003B07A8"/>
    <w:rsid w:val="003C76C3"/>
    <w:rsid w:val="003D7960"/>
    <w:rsid w:val="003E64D9"/>
    <w:rsid w:val="0040129D"/>
    <w:rsid w:val="00403E7E"/>
    <w:rsid w:val="00435E05"/>
    <w:rsid w:val="00450FE3"/>
    <w:rsid w:val="004738B4"/>
    <w:rsid w:val="00474C4D"/>
    <w:rsid w:val="00477B39"/>
    <w:rsid w:val="004A1F8B"/>
    <w:rsid w:val="004D486F"/>
    <w:rsid w:val="005002FC"/>
    <w:rsid w:val="00530EDA"/>
    <w:rsid w:val="005316D0"/>
    <w:rsid w:val="005335DB"/>
    <w:rsid w:val="0054437D"/>
    <w:rsid w:val="00544C58"/>
    <w:rsid w:val="00560CC7"/>
    <w:rsid w:val="00567E79"/>
    <w:rsid w:val="00571CB0"/>
    <w:rsid w:val="00590820"/>
    <w:rsid w:val="005D44C6"/>
    <w:rsid w:val="0060171F"/>
    <w:rsid w:val="006067F1"/>
    <w:rsid w:val="0063233E"/>
    <w:rsid w:val="006377E2"/>
    <w:rsid w:val="0064624E"/>
    <w:rsid w:val="006A00F9"/>
    <w:rsid w:val="006B69F9"/>
    <w:rsid w:val="006F3268"/>
    <w:rsid w:val="00725493"/>
    <w:rsid w:val="00732E03"/>
    <w:rsid w:val="00732F02"/>
    <w:rsid w:val="007345B0"/>
    <w:rsid w:val="0073464A"/>
    <w:rsid w:val="00737C39"/>
    <w:rsid w:val="00746466"/>
    <w:rsid w:val="007470F1"/>
    <w:rsid w:val="00760851"/>
    <w:rsid w:val="007A7342"/>
    <w:rsid w:val="007B1583"/>
    <w:rsid w:val="007D663F"/>
    <w:rsid w:val="0086291B"/>
    <w:rsid w:val="00871023"/>
    <w:rsid w:val="00873621"/>
    <w:rsid w:val="0088397D"/>
    <w:rsid w:val="00883B7E"/>
    <w:rsid w:val="008A2E78"/>
    <w:rsid w:val="008A7623"/>
    <w:rsid w:val="008B0730"/>
    <w:rsid w:val="008B7B23"/>
    <w:rsid w:val="008D0821"/>
    <w:rsid w:val="008D56D9"/>
    <w:rsid w:val="00925C50"/>
    <w:rsid w:val="00945B38"/>
    <w:rsid w:val="00947F85"/>
    <w:rsid w:val="0096357F"/>
    <w:rsid w:val="00966A78"/>
    <w:rsid w:val="00975FA8"/>
    <w:rsid w:val="009970CC"/>
    <w:rsid w:val="009A0CF5"/>
    <w:rsid w:val="009B46BD"/>
    <w:rsid w:val="009C6D56"/>
    <w:rsid w:val="009F30BF"/>
    <w:rsid w:val="00A16A86"/>
    <w:rsid w:val="00A22066"/>
    <w:rsid w:val="00A356BC"/>
    <w:rsid w:val="00A410DF"/>
    <w:rsid w:val="00A6585B"/>
    <w:rsid w:val="00AB4A0A"/>
    <w:rsid w:val="00AC13A7"/>
    <w:rsid w:val="00AD63F6"/>
    <w:rsid w:val="00AE5D12"/>
    <w:rsid w:val="00B20C30"/>
    <w:rsid w:val="00B43D93"/>
    <w:rsid w:val="00B707B7"/>
    <w:rsid w:val="00BC168F"/>
    <w:rsid w:val="00BD4BB8"/>
    <w:rsid w:val="00BD7CB1"/>
    <w:rsid w:val="00C044E1"/>
    <w:rsid w:val="00C138A0"/>
    <w:rsid w:val="00C25A3A"/>
    <w:rsid w:val="00C35DA4"/>
    <w:rsid w:val="00C60129"/>
    <w:rsid w:val="00C61C99"/>
    <w:rsid w:val="00C6513C"/>
    <w:rsid w:val="00C71CDB"/>
    <w:rsid w:val="00CA19EA"/>
    <w:rsid w:val="00CA3E94"/>
    <w:rsid w:val="00CA4CD7"/>
    <w:rsid w:val="00CC12E5"/>
    <w:rsid w:val="00CC39F8"/>
    <w:rsid w:val="00CE2FF4"/>
    <w:rsid w:val="00CF01A6"/>
    <w:rsid w:val="00CF7398"/>
    <w:rsid w:val="00D15253"/>
    <w:rsid w:val="00D60F03"/>
    <w:rsid w:val="00D635BF"/>
    <w:rsid w:val="00D87281"/>
    <w:rsid w:val="00DC4EE9"/>
    <w:rsid w:val="00DE1007"/>
    <w:rsid w:val="00DE3DB8"/>
    <w:rsid w:val="00DF6634"/>
    <w:rsid w:val="00E33CF6"/>
    <w:rsid w:val="00E7549E"/>
    <w:rsid w:val="00EB2472"/>
    <w:rsid w:val="00EC4649"/>
    <w:rsid w:val="00ED1384"/>
    <w:rsid w:val="00ED2ADC"/>
    <w:rsid w:val="00EF40B3"/>
    <w:rsid w:val="00F01057"/>
    <w:rsid w:val="00F231BE"/>
    <w:rsid w:val="00F427EB"/>
    <w:rsid w:val="00F4703A"/>
    <w:rsid w:val="00F60C09"/>
    <w:rsid w:val="00F624A0"/>
    <w:rsid w:val="00F94CB5"/>
    <w:rsid w:val="00FA015E"/>
    <w:rsid w:val="00FF2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93"/>
  </w:style>
  <w:style w:type="paragraph" w:styleId="1">
    <w:name w:val="heading 1"/>
    <w:basedOn w:val="a"/>
    <w:link w:val="10"/>
    <w:uiPriority w:val="9"/>
    <w:qFormat/>
    <w:rsid w:val="00530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7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4EE9"/>
    <w:pPr>
      <w:ind w:left="720"/>
      <w:contextualSpacing/>
    </w:pPr>
  </w:style>
  <w:style w:type="paragraph" w:styleId="a5">
    <w:name w:val="No Spacing"/>
    <w:qFormat/>
    <w:rsid w:val="00DC4EE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Normal (Web)"/>
    <w:basedOn w:val="a"/>
    <w:uiPriority w:val="99"/>
    <w:semiHidden/>
    <w:unhideWhenUsed/>
    <w:rsid w:val="00F6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E0DEA"/>
    <w:rPr>
      <w:color w:val="800080" w:themeColor="followedHyperlink"/>
      <w:u w:val="single"/>
    </w:rPr>
  </w:style>
  <w:style w:type="paragraph" w:customStyle="1" w:styleId="consplusnonformat">
    <w:name w:val="consplusnonformat"/>
    <w:basedOn w:val="a"/>
    <w:uiPriority w:val="99"/>
    <w:rsid w:val="00BC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0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0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CA4CD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A4CD7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A4C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wall-202300560_192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avigator.asurso.ru/additional-education/meetings/287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itcube_tl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yandex.ru/u/644236d7c417f30169c3096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ir.tgl.ru/itcube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tcube@cir.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8C67-FDE5-4BA4-A68B-F3274C44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6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Палева Алина Александровна</dc:creator>
  <cp:lastModifiedBy>kyv</cp:lastModifiedBy>
  <cp:revision>59</cp:revision>
  <dcterms:created xsi:type="dcterms:W3CDTF">2022-01-16T11:22:00Z</dcterms:created>
  <dcterms:modified xsi:type="dcterms:W3CDTF">2023-04-22T10:21:00Z</dcterms:modified>
</cp:coreProperties>
</file>